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3D68F4">
        <w:rPr>
          <w:rFonts w:ascii="Arial" w:hAnsi="Arial" w:cs="Arial"/>
          <w:b/>
          <w:i/>
        </w:rPr>
        <w:t>Wnioskodawca: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Nazwisko i imię</w:t>
      </w:r>
      <w:r w:rsidR="009540D4">
        <w:rPr>
          <w:rFonts w:ascii="Arial" w:hAnsi="Arial" w:cs="Arial"/>
          <w:i/>
        </w:rPr>
        <w:t>: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...............................................................................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...............................................................................</w:t>
      </w:r>
    </w:p>
    <w:p w:rsidR="00A85CCD" w:rsidRPr="003D68F4" w:rsidRDefault="009540D4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Adres:</w:t>
      </w:r>
      <w:r w:rsidR="00A85CCD" w:rsidRPr="003D68F4">
        <w:rPr>
          <w:rFonts w:ascii="Arial" w:hAnsi="Arial" w:cs="Arial"/>
          <w:i/>
        </w:rPr>
        <w:t>…...............</w:t>
      </w:r>
      <w:r w:rsidR="00F53895">
        <w:rPr>
          <w:rFonts w:ascii="Arial" w:hAnsi="Arial" w:cs="Arial"/>
          <w:i/>
        </w:rPr>
        <w:t>............................</w:t>
      </w:r>
      <w:r w:rsidR="00A85CCD" w:rsidRPr="003D68F4">
        <w:rPr>
          <w:rFonts w:ascii="Arial" w:hAnsi="Arial" w:cs="Arial"/>
          <w:i/>
        </w:rPr>
        <w:t>......................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Kod pocztowy:……</w:t>
      </w:r>
      <w:r w:rsidR="00F53895">
        <w:rPr>
          <w:rFonts w:ascii="Arial" w:hAnsi="Arial" w:cs="Arial"/>
          <w:i/>
        </w:rPr>
        <w:t>......................................</w:t>
      </w:r>
      <w:r w:rsidRPr="003D68F4">
        <w:rPr>
          <w:rFonts w:ascii="Arial" w:hAnsi="Arial" w:cs="Arial"/>
          <w:i/>
        </w:rPr>
        <w:t>……...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Telefon …………</w:t>
      </w:r>
      <w:r w:rsidR="00F53895">
        <w:rPr>
          <w:rFonts w:ascii="Arial" w:hAnsi="Arial" w:cs="Arial"/>
          <w:i/>
        </w:rPr>
        <w:t>............................................</w:t>
      </w:r>
      <w:r w:rsidRPr="003D68F4">
        <w:rPr>
          <w:rFonts w:ascii="Arial" w:hAnsi="Arial" w:cs="Arial"/>
          <w:i/>
        </w:rPr>
        <w:t>……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e-mail ……………</w:t>
      </w:r>
      <w:r w:rsidR="00F53895">
        <w:rPr>
          <w:rFonts w:ascii="Arial" w:hAnsi="Arial" w:cs="Arial"/>
          <w:i/>
        </w:rPr>
        <w:t>.............................................</w:t>
      </w:r>
      <w:r w:rsidRPr="003D68F4">
        <w:rPr>
          <w:rFonts w:ascii="Arial" w:hAnsi="Arial" w:cs="Arial"/>
          <w:i/>
        </w:rPr>
        <w:t>….</w:t>
      </w:r>
    </w:p>
    <w:p w:rsidR="00A85CCD" w:rsidRPr="00630822" w:rsidRDefault="00A85CCD" w:rsidP="00A85CCD">
      <w:pPr>
        <w:autoSpaceDE w:val="0"/>
        <w:autoSpaceDN w:val="0"/>
        <w:adjustRightInd w:val="0"/>
        <w:spacing w:line="360" w:lineRule="auto"/>
        <w:ind w:firstLine="5982"/>
        <w:rPr>
          <w:rFonts w:ascii="Arial" w:hAnsi="Arial" w:cs="Arial"/>
          <w:b/>
          <w:bCs/>
          <w:i/>
          <w:sz w:val="28"/>
          <w:szCs w:val="28"/>
        </w:rPr>
      </w:pPr>
      <w:r w:rsidRPr="00630822">
        <w:rPr>
          <w:rFonts w:ascii="Arial" w:hAnsi="Arial" w:cs="Arial"/>
          <w:b/>
          <w:bCs/>
          <w:i/>
          <w:sz w:val="28"/>
          <w:szCs w:val="28"/>
        </w:rPr>
        <w:t>Wójt Gminy Mielec</w:t>
      </w:r>
    </w:p>
    <w:p w:rsidR="00A85CCD" w:rsidRPr="001F0312" w:rsidRDefault="00A85CCD" w:rsidP="00A85CCD">
      <w:pPr>
        <w:autoSpaceDE w:val="0"/>
        <w:autoSpaceDN w:val="0"/>
        <w:adjustRightInd w:val="0"/>
        <w:spacing w:line="360" w:lineRule="auto"/>
        <w:ind w:firstLine="5982"/>
        <w:rPr>
          <w:rFonts w:ascii="Arial" w:hAnsi="Arial" w:cs="Arial"/>
          <w:b/>
          <w:bCs/>
          <w:i/>
          <w:sz w:val="26"/>
          <w:szCs w:val="26"/>
        </w:rPr>
      </w:pPr>
      <w:r w:rsidRPr="001F0312">
        <w:rPr>
          <w:rFonts w:ascii="Arial" w:hAnsi="Arial" w:cs="Arial"/>
          <w:b/>
          <w:bCs/>
          <w:i/>
          <w:sz w:val="26"/>
          <w:szCs w:val="26"/>
        </w:rPr>
        <w:t xml:space="preserve">ul. </w:t>
      </w:r>
      <w:r w:rsidR="008A3929" w:rsidRPr="001F0312">
        <w:rPr>
          <w:rFonts w:ascii="Arial" w:hAnsi="Arial" w:cs="Arial"/>
          <w:b/>
          <w:bCs/>
          <w:i/>
          <w:sz w:val="26"/>
          <w:szCs w:val="26"/>
        </w:rPr>
        <w:t>Głowackiego 5</w:t>
      </w:r>
    </w:p>
    <w:p w:rsidR="00A85CCD" w:rsidRPr="001F0312" w:rsidRDefault="00A85CCD" w:rsidP="00A85CCD">
      <w:pPr>
        <w:autoSpaceDE w:val="0"/>
        <w:autoSpaceDN w:val="0"/>
        <w:adjustRightInd w:val="0"/>
        <w:spacing w:line="360" w:lineRule="auto"/>
        <w:ind w:firstLine="5982"/>
        <w:rPr>
          <w:rFonts w:ascii="Arial" w:hAnsi="Arial" w:cs="Arial"/>
          <w:b/>
          <w:bCs/>
          <w:i/>
          <w:sz w:val="26"/>
          <w:szCs w:val="26"/>
        </w:rPr>
      </w:pPr>
      <w:r w:rsidRPr="001F0312">
        <w:rPr>
          <w:rFonts w:ascii="Arial" w:hAnsi="Arial" w:cs="Arial"/>
          <w:b/>
          <w:bCs/>
          <w:i/>
          <w:sz w:val="26"/>
          <w:szCs w:val="26"/>
        </w:rPr>
        <w:t>39-300 Mielec</w:t>
      </w:r>
    </w:p>
    <w:p w:rsidR="0090762B" w:rsidRPr="003D68F4" w:rsidRDefault="0090762B">
      <w:pPr>
        <w:jc w:val="center"/>
        <w:rPr>
          <w:rFonts w:ascii="Arial" w:eastAsia="Arial Unicode MS" w:hAnsi="Arial" w:cs="Arial"/>
          <w:i/>
        </w:rPr>
      </w:pPr>
      <w:r w:rsidRPr="003D68F4">
        <w:rPr>
          <w:rFonts w:ascii="Arial" w:eastAsia="Arial Unicode MS" w:hAnsi="Arial" w:cs="Arial"/>
          <w:b/>
          <w:bCs/>
          <w:i/>
        </w:rPr>
        <w:t xml:space="preserve">             </w:t>
      </w:r>
      <w:r w:rsidRPr="003D68F4">
        <w:rPr>
          <w:rFonts w:ascii="Arial" w:eastAsia="Arial Unicode MS" w:hAnsi="Arial" w:cs="Arial"/>
          <w:i/>
        </w:rPr>
        <w:tab/>
      </w:r>
    </w:p>
    <w:p w:rsidR="0090762B" w:rsidRPr="001F0312" w:rsidRDefault="00A85CCD">
      <w:pPr>
        <w:pStyle w:val="Nagwek1"/>
        <w:tabs>
          <w:tab w:val="left" w:pos="0"/>
          <w:tab w:val="left" w:pos="3315"/>
        </w:tabs>
        <w:rPr>
          <w:rFonts w:ascii="Arial" w:eastAsia="Arial Unicode MS" w:hAnsi="Arial" w:cs="Arial"/>
          <w:i/>
        </w:rPr>
      </w:pPr>
      <w:bookmarkStart w:id="0" w:name="_GoBack"/>
      <w:r w:rsidRPr="001F0312">
        <w:rPr>
          <w:rFonts w:ascii="Arial" w:eastAsia="Arial Unicode MS" w:hAnsi="Arial" w:cs="Arial"/>
          <w:i/>
        </w:rPr>
        <w:t>Wniosek</w:t>
      </w:r>
      <w:r w:rsidR="0090762B" w:rsidRPr="001F0312">
        <w:rPr>
          <w:rFonts w:ascii="Arial" w:eastAsia="Arial Unicode MS" w:hAnsi="Arial" w:cs="Arial"/>
          <w:i/>
        </w:rPr>
        <w:t xml:space="preserve">  o wydanie opinii w sprawie zgodności wstępnego projektu podziału nieruchomości</w:t>
      </w:r>
      <w:bookmarkEnd w:id="0"/>
      <w:r w:rsidR="0090762B" w:rsidRPr="001F0312">
        <w:rPr>
          <w:rFonts w:ascii="Arial" w:eastAsia="Arial Unicode MS" w:hAnsi="Arial" w:cs="Arial"/>
          <w:i/>
        </w:rPr>
        <w:t xml:space="preserve"> </w:t>
      </w:r>
      <w:r w:rsidR="00E46BEC" w:rsidRPr="001F0312">
        <w:rPr>
          <w:rFonts w:ascii="Arial" w:eastAsia="Arial Unicode MS" w:hAnsi="Arial" w:cs="Arial"/>
          <w:i/>
        </w:rPr>
        <w:t xml:space="preserve">z ustaleniami planu miejscowego lub </w:t>
      </w:r>
      <w:r w:rsidR="0090762B" w:rsidRPr="001F0312">
        <w:rPr>
          <w:rFonts w:ascii="Arial" w:eastAsia="Arial Unicode MS" w:hAnsi="Arial" w:cs="Arial"/>
          <w:i/>
        </w:rPr>
        <w:t xml:space="preserve">z warunkami określonymi </w:t>
      </w:r>
      <w:r w:rsidR="001F0312" w:rsidRPr="001F0312">
        <w:rPr>
          <w:rFonts w:ascii="Arial" w:eastAsia="Arial Unicode MS" w:hAnsi="Arial" w:cs="Arial"/>
          <w:i/>
        </w:rPr>
        <w:br/>
      </w:r>
      <w:r w:rsidR="0090762B" w:rsidRPr="001F0312">
        <w:rPr>
          <w:rFonts w:ascii="Arial" w:eastAsia="Arial Unicode MS" w:hAnsi="Arial" w:cs="Arial"/>
          <w:i/>
        </w:rPr>
        <w:t>w decyzji o warunkach zabudowy i zagospodarowania terenu</w:t>
      </w:r>
      <w:r w:rsidR="00E46BEC" w:rsidRPr="001F0312">
        <w:rPr>
          <w:rFonts w:ascii="Arial" w:eastAsia="Arial Unicode MS" w:hAnsi="Arial" w:cs="Arial"/>
          <w:i/>
        </w:rPr>
        <w:t xml:space="preserve"> lub przepisami odrębnymi </w:t>
      </w:r>
    </w:p>
    <w:p w:rsidR="009540D4" w:rsidRDefault="009540D4">
      <w:pPr>
        <w:pStyle w:val="Tekstpodstawowy"/>
        <w:jc w:val="both"/>
        <w:rPr>
          <w:rFonts w:ascii="Arial" w:hAnsi="Arial" w:cs="Arial"/>
          <w:i/>
        </w:rPr>
      </w:pPr>
    </w:p>
    <w:p w:rsidR="003D68F4" w:rsidRPr="003D68F4" w:rsidRDefault="003D68F4">
      <w:pPr>
        <w:pStyle w:val="Tekstpodstawowy"/>
        <w:jc w:val="both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90762B" w:rsidRPr="003D68F4">
        <w:rPr>
          <w:rFonts w:ascii="Arial" w:eastAsia="Arial Unicode MS" w:hAnsi="Arial" w:cs="Arial"/>
          <w:i/>
          <w:sz w:val="22"/>
          <w:szCs w:val="22"/>
        </w:rPr>
        <w:t>Na podstawie art.</w:t>
      </w:r>
      <w:r w:rsidRPr="003D68F4">
        <w:rPr>
          <w:rFonts w:ascii="Arial" w:eastAsia="Arial Unicode MS" w:hAnsi="Arial" w:cs="Arial"/>
          <w:i/>
          <w:sz w:val="22"/>
          <w:szCs w:val="22"/>
        </w:rPr>
        <w:t xml:space="preserve"> 93, art.</w:t>
      </w:r>
      <w:r w:rsidR="0090762B" w:rsidRPr="003D68F4">
        <w:rPr>
          <w:rFonts w:ascii="Arial" w:eastAsia="Arial Unicode MS" w:hAnsi="Arial" w:cs="Arial"/>
          <w:i/>
          <w:sz w:val="22"/>
          <w:szCs w:val="22"/>
        </w:rPr>
        <w:t xml:space="preserve"> 94 ustawy z dnia 21 sierpnia 1997r. o gospodarce nieruchomościami, wnoszę o zaopiniowanie przedstawionego wstępnego projektu podziału nieruchomości, obejmującego wchodzące w skład nieruchomości działki, </w:t>
      </w:r>
    </w:p>
    <w:p w:rsidR="003D68F4" w:rsidRPr="003D68F4" w:rsidRDefault="0090762B">
      <w:pPr>
        <w:pStyle w:val="Tekstpodstawowy"/>
        <w:jc w:val="both"/>
        <w:rPr>
          <w:rFonts w:ascii="Arial" w:eastAsia="Arial Unicode MS" w:hAnsi="Arial" w:cs="Arial"/>
          <w:i/>
          <w:sz w:val="22"/>
          <w:szCs w:val="22"/>
        </w:rPr>
      </w:pPr>
      <w:r w:rsidRPr="003D68F4">
        <w:rPr>
          <w:rFonts w:ascii="Arial" w:eastAsia="Arial Unicode MS" w:hAnsi="Arial" w:cs="Arial"/>
          <w:i/>
          <w:sz w:val="22"/>
          <w:szCs w:val="22"/>
        </w:rPr>
        <w:t xml:space="preserve">oznaczone geodezyjnie nr </w:t>
      </w:r>
      <w:r w:rsidR="003D68F4" w:rsidRPr="003D68F4">
        <w:rPr>
          <w:rFonts w:ascii="Arial" w:eastAsia="Arial Unicode MS" w:hAnsi="Arial" w:cs="Arial"/>
          <w:i/>
          <w:sz w:val="22"/>
          <w:szCs w:val="22"/>
        </w:rPr>
        <w:t>.....................................................................</w:t>
      </w:r>
      <w:r w:rsidR="003D68F4">
        <w:rPr>
          <w:rFonts w:ascii="Arial" w:eastAsia="Arial Unicode MS" w:hAnsi="Arial" w:cs="Arial"/>
          <w:i/>
          <w:sz w:val="22"/>
          <w:szCs w:val="22"/>
        </w:rPr>
        <w:t>........</w:t>
      </w:r>
      <w:r w:rsidR="003D68F4" w:rsidRPr="003D68F4">
        <w:rPr>
          <w:rFonts w:ascii="Arial" w:eastAsia="Arial Unicode MS" w:hAnsi="Arial" w:cs="Arial"/>
          <w:i/>
          <w:sz w:val="22"/>
          <w:szCs w:val="22"/>
        </w:rPr>
        <w:t>.</w:t>
      </w:r>
      <w:r w:rsidRPr="003D68F4">
        <w:rPr>
          <w:rFonts w:ascii="Arial" w:eastAsia="Arial Unicode MS" w:hAnsi="Arial" w:cs="Arial"/>
          <w:i/>
          <w:sz w:val="22"/>
          <w:szCs w:val="22"/>
        </w:rPr>
        <w:t>..</w:t>
      </w:r>
      <w:r w:rsidR="003D68F4">
        <w:rPr>
          <w:rFonts w:ascii="Arial" w:eastAsia="Arial Unicode MS" w:hAnsi="Arial" w:cs="Arial"/>
          <w:i/>
          <w:sz w:val="22"/>
          <w:szCs w:val="22"/>
        </w:rPr>
        <w:t>..........</w:t>
      </w:r>
      <w:r w:rsidRPr="003D68F4">
        <w:rPr>
          <w:rFonts w:ascii="Arial" w:eastAsia="Arial Unicode MS" w:hAnsi="Arial" w:cs="Arial"/>
          <w:i/>
          <w:sz w:val="22"/>
          <w:szCs w:val="22"/>
        </w:rPr>
        <w:t xml:space="preserve">......................., </w:t>
      </w:r>
    </w:p>
    <w:p w:rsidR="0090762B" w:rsidRPr="003D68F4" w:rsidRDefault="0090762B">
      <w:pPr>
        <w:pStyle w:val="Tekstpodstawowy"/>
        <w:jc w:val="both"/>
        <w:rPr>
          <w:rFonts w:ascii="Arial" w:eastAsia="Arial Unicode MS" w:hAnsi="Arial" w:cs="Arial"/>
          <w:i/>
          <w:sz w:val="22"/>
          <w:szCs w:val="22"/>
        </w:rPr>
      </w:pPr>
      <w:r w:rsidRPr="003D68F4">
        <w:rPr>
          <w:rFonts w:ascii="Arial" w:eastAsia="Arial Unicode MS" w:hAnsi="Arial" w:cs="Arial"/>
          <w:i/>
          <w:sz w:val="22"/>
          <w:szCs w:val="22"/>
        </w:rPr>
        <w:t>w obrębie</w:t>
      </w:r>
      <w:r w:rsidR="003D68F4" w:rsidRPr="003D68F4">
        <w:rPr>
          <w:rFonts w:ascii="Arial" w:eastAsia="Arial Unicode MS" w:hAnsi="Arial" w:cs="Arial"/>
          <w:i/>
          <w:sz w:val="22"/>
          <w:szCs w:val="22"/>
        </w:rPr>
        <w:t xml:space="preserve"> (miejscowości )</w:t>
      </w:r>
      <w:r w:rsidRPr="003D68F4">
        <w:rPr>
          <w:rFonts w:ascii="Arial" w:eastAsia="Arial Unicode MS" w:hAnsi="Arial" w:cs="Arial"/>
          <w:i/>
          <w:sz w:val="22"/>
          <w:szCs w:val="22"/>
        </w:rPr>
        <w:t xml:space="preserve"> ..........</w:t>
      </w:r>
      <w:r w:rsidR="003D68F4">
        <w:rPr>
          <w:rFonts w:ascii="Arial" w:eastAsia="Arial Unicode MS" w:hAnsi="Arial" w:cs="Arial"/>
          <w:i/>
          <w:sz w:val="22"/>
          <w:szCs w:val="22"/>
        </w:rPr>
        <w:t>.....................................................</w:t>
      </w:r>
      <w:r w:rsidRPr="003D68F4">
        <w:rPr>
          <w:rFonts w:ascii="Arial" w:eastAsia="Arial Unicode MS" w:hAnsi="Arial" w:cs="Arial"/>
          <w:i/>
          <w:sz w:val="22"/>
          <w:szCs w:val="22"/>
        </w:rPr>
        <w:t>.</w:t>
      </w:r>
      <w:r w:rsidR="003D68F4">
        <w:rPr>
          <w:rFonts w:ascii="Arial" w:eastAsia="Arial Unicode MS" w:hAnsi="Arial" w:cs="Arial"/>
          <w:i/>
          <w:sz w:val="22"/>
          <w:szCs w:val="22"/>
        </w:rPr>
        <w:t>..................</w:t>
      </w:r>
      <w:r w:rsidRPr="003D68F4">
        <w:rPr>
          <w:rFonts w:ascii="Arial" w:eastAsia="Arial Unicode MS" w:hAnsi="Arial" w:cs="Arial"/>
          <w:i/>
          <w:sz w:val="22"/>
          <w:szCs w:val="22"/>
        </w:rPr>
        <w:t>.</w:t>
      </w:r>
      <w:r w:rsidR="003D68F4" w:rsidRPr="003D68F4">
        <w:rPr>
          <w:rFonts w:ascii="Arial" w:eastAsia="Arial Unicode MS" w:hAnsi="Arial" w:cs="Arial"/>
          <w:i/>
          <w:sz w:val="22"/>
          <w:szCs w:val="22"/>
        </w:rPr>
        <w:t>..............................</w:t>
      </w:r>
      <w:r w:rsidRPr="003D68F4">
        <w:rPr>
          <w:rFonts w:ascii="Arial" w:eastAsia="Arial Unicode MS" w:hAnsi="Arial" w:cs="Arial"/>
          <w:i/>
          <w:sz w:val="22"/>
          <w:szCs w:val="22"/>
        </w:rPr>
        <w:t xml:space="preserve">, </w:t>
      </w:r>
    </w:p>
    <w:p w:rsidR="0090762B" w:rsidRPr="003D68F4" w:rsidRDefault="0090762B" w:rsidP="00630822">
      <w:pPr>
        <w:pStyle w:val="Tekstpodstawowy"/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2"/>
          <w:szCs w:val="22"/>
        </w:rPr>
      </w:pPr>
      <w:r w:rsidRPr="003D68F4">
        <w:rPr>
          <w:rFonts w:ascii="Arial" w:hAnsi="Arial" w:cs="Arial"/>
          <w:i/>
          <w:sz w:val="22"/>
          <w:szCs w:val="22"/>
        </w:rPr>
        <w:t>Przedmiotowa nieruchomość stanowi własność ..........................................................................</w:t>
      </w:r>
      <w:r w:rsidR="003D68F4" w:rsidRPr="003D68F4">
        <w:rPr>
          <w:rFonts w:ascii="Arial" w:hAnsi="Arial" w:cs="Arial"/>
          <w:i/>
          <w:sz w:val="22"/>
          <w:szCs w:val="22"/>
        </w:rPr>
        <w:t>.................................................................</w:t>
      </w:r>
      <w:r w:rsidRPr="003D68F4">
        <w:rPr>
          <w:rFonts w:ascii="Arial" w:hAnsi="Arial" w:cs="Arial"/>
          <w:i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:rsidR="0090762B" w:rsidRPr="003D68F4" w:rsidRDefault="00630822" w:rsidP="00630822">
      <w:pPr>
        <w:pStyle w:val="Tekstpodstawowy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90762B" w:rsidRPr="003D68F4">
        <w:rPr>
          <w:rFonts w:ascii="Arial" w:hAnsi="Arial" w:cs="Arial"/>
          <w:i/>
          <w:sz w:val="22"/>
          <w:szCs w:val="22"/>
        </w:rPr>
        <w:t xml:space="preserve">i posiada w Sądzie Rejonowym w </w:t>
      </w:r>
      <w:r w:rsidR="003D68F4" w:rsidRPr="003D68F4">
        <w:rPr>
          <w:rFonts w:ascii="Arial" w:hAnsi="Arial" w:cs="Arial"/>
          <w:i/>
          <w:sz w:val="22"/>
          <w:szCs w:val="22"/>
        </w:rPr>
        <w:t>Mielcu</w:t>
      </w:r>
      <w:r w:rsidR="0090762B" w:rsidRPr="003D68F4">
        <w:rPr>
          <w:rFonts w:ascii="Arial" w:hAnsi="Arial" w:cs="Arial"/>
          <w:i/>
          <w:sz w:val="22"/>
          <w:szCs w:val="22"/>
        </w:rPr>
        <w:t xml:space="preserve"> urządzoną księgę wieczystą KW nr .........</w:t>
      </w:r>
      <w:r w:rsidR="003D68F4" w:rsidRPr="003D68F4">
        <w:rPr>
          <w:rFonts w:ascii="Arial" w:hAnsi="Arial" w:cs="Arial"/>
          <w:i/>
          <w:sz w:val="22"/>
          <w:szCs w:val="22"/>
        </w:rPr>
        <w:t>......</w:t>
      </w:r>
      <w:r w:rsidR="0090762B" w:rsidRPr="003D68F4">
        <w:rPr>
          <w:rFonts w:ascii="Arial" w:hAnsi="Arial" w:cs="Arial"/>
          <w:i/>
          <w:sz w:val="22"/>
          <w:szCs w:val="22"/>
        </w:rPr>
        <w:t>............</w:t>
      </w:r>
    </w:p>
    <w:p w:rsidR="0090762B" w:rsidRPr="003D68F4" w:rsidRDefault="0090762B" w:rsidP="00630822">
      <w:pPr>
        <w:pStyle w:val="Tekstpodstawowy"/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2"/>
          <w:szCs w:val="22"/>
        </w:rPr>
      </w:pPr>
      <w:r w:rsidRPr="003D68F4">
        <w:rPr>
          <w:rFonts w:ascii="Arial" w:hAnsi="Arial" w:cs="Arial"/>
          <w:i/>
          <w:sz w:val="22"/>
          <w:szCs w:val="22"/>
        </w:rPr>
        <w:t>Celem po</w:t>
      </w:r>
      <w:r w:rsidR="003D68F4" w:rsidRPr="003D68F4">
        <w:rPr>
          <w:rFonts w:ascii="Arial" w:hAnsi="Arial" w:cs="Arial"/>
          <w:i/>
          <w:sz w:val="22"/>
          <w:szCs w:val="22"/>
        </w:rPr>
        <w:t xml:space="preserve">działu w/w nieruchomości jest: </w:t>
      </w:r>
    </w:p>
    <w:p w:rsidR="0090762B" w:rsidRPr="003D68F4" w:rsidRDefault="0090762B" w:rsidP="00630822">
      <w:pPr>
        <w:pStyle w:val="Tekstpodstawowy"/>
        <w:tabs>
          <w:tab w:val="left" w:pos="1440"/>
        </w:tabs>
        <w:rPr>
          <w:rFonts w:ascii="Arial" w:eastAsia="Arial Unicode MS" w:hAnsi="Arial" w:cs="Arial"/>
          <w:i/>
          <w:sz w:val="22"/>
          <w:szCs w:val="22"/>
        </w:rPr>
      </w:pPr>
      <w:r w:rsidRPr="003D68F4">
        <w:rPr>
          <w:rFonts w:ascii="Arial" w:eastAsia="Arial Unicode MS" w:hAnsi="Arial" w:cs="Arial"/>
          <w:i/>
          <w:sz w:val="22"/>
          <w:szCs w:val="22"/>
        </w:rPr>
        <w:t>..................................................................................</w:t>
      </w:r>
      <w:r w:rsidR="003D68F4" w:rsidRPr="003D68F4">
        <w:rPr>
          <w:rFonts w:ascii="Arial" w:eastAsia="Arial Unicode MS" w:hAnsi="Arial" w:cs="Arial"/>
          <w:i/>
          <w:sz w:val="22"/>
          <w:szCs w:val="22"/>
        </w:rPr>
        <w:t>...................................</w:t>
      </w:r>
      <w:r w:rsidRPr="003D68F4">
        <w:rPr>
          <w:rFonts w:ascii="Arial" w:eastAsia="Arial Unicode MS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90762B" w:rsidRPr="003D68F4" w:rsidRDefault="0090762B" w:rsidP="00630822">
      <w:pPr>
        <w:pStyle w:val="Tekstpodstawowy"/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2"/>
          <w:szCs w:val="22"/>
        </w:rPr>
      </w:pPr>
      <w:r w:rsidRPr="003D68F4">
        <w:rPr>
          <w:rFonts w:ascii="Arial" w:hAnsi="Arial" w:cs="Arial"/>
          <w:i/>
          <w:sz w:val="22"/>
          <w:szCs w:val="22"/>
        </w:rPr>
        <w:t xml:space="preserve">Określenie sposobu dostępu nowo projektowanych działek do drogi publicznej (dostęp bezpośredni, wydzielenie działki pod drogę wewnętrzną lub ustanowienie służebności dojazdu). </w:t>
      </w:r>
    </w:p>
    <w:p w:rsidR="0090762B" w:rsidRPr="003D68F4" w:rsidRDefault="0090762B" w:rsidP="00630822">
      <w:pPr>
        <w:pStyle w:val="Tekstpodstawowy"/>
        <w:rPr>
          <w:rFonts w:ascii="Arial" w:hAnsi="Arial" w:cs="Arial"/>
          <w:i/>
          <w:sz w:val="22"/>
          <w:szCs w:val="22"/>
        </w:rPr>
      </w:pPr>
      <w:r w:rsidRPr="003D68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30822" w:rsidRDefault="0090762B" w:rsidP="00630822">
      <w:pPr>
        <w:pStyle w:val="Tekstpodstawowy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eastAsia="Arial Unicode MS" w:hAnsi="Arial" w:cs="Arial"/>
          <w:i/>
          <w:sz w:val="22"/>
          <w:szCs w:val="22"/>
        </w:rPr>
      </w:pPr>
      <w:r w:rsidRPr="003D68F4">
        <w:rPr>
          <w:rFonts w:ascii="Arial" w:eastAsia="Arial Unicode MS" w:hAnsi="Arial" w:cs="Arial"/>
          <w:i/>
          <w:sz w:val="22"/>
          <w:szCs w:val="22"/>
        </w:rPr>
        <w:t>Data wydania i numer ostatecznej decyzji o warunkach zabudowy i zagospodarowania terenu, jeżeli taka decyzja została wydana dla obszaru objętego podziałem i obowiązuje w dniu złożenia niniejszego wniosku:</w:t>
      </w:r>
    </w:p>
    <w:p w:rsidR="0090762B" w:rsidRPr="003D68F4" w:rsidRDefault="0090762B" w:rsidP="00630822">
      <w:pPr>
        <w:pStyle w:val="Tekstpodstawowy"/>
        <w:jc w:val="both"/>
        <w:rPr>
          <w:rFonts w:ascii="Arial" w:eastAsia="Arial Unicode MS" w:hAnsi="Arial" w:cs="Arial"/>
          <w:i/>
          <w:sz w:val="22"/>
          <w:szCs w:val="22"/>
        </w:rPr>
      </w:pPr>
      <w:r w:rsidRPr="003D68F4">
        <w:rPr>
          <w:rFonts w:ascii="Arial" w:eastAsia="Arial Unicode MS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F0312" w:rsidRPr="001F0312" w:rsidRDefault="001F0312" w:rsidP="001F0312">
      <w:pPr>
        <w:widowControl/>
        <w:suppressAutoHyphens w:val="0"/>
        <w:jc w:val="both"/>
        <w:rPr>
          <w:rFonts w:ascii="Arial Narrow" w:eastAsiaTheme="minorHAnsi" w:hAnsi="Arial Narrow"/>
          <w:b/>
          <w:smallCaps/>
          <w:sz w:val="28"/>
          <w:szCs w:val="20"/>
          <w:lang w:eastAsia="en-US"/>
        </w:rPr>
      </w:pPr>
      <w:r w:rsidRPr="001F0312">
        <w:rPr>
          <w:rFonts w:ascii="Arial Narrow" w:eastAsiaTheme="minorHAnsi" w:hAnsi="Arial Narrow"/>
          <w:b/>
          <w:smallCaps/>
          <w:sz w:val="28"/>
          <w:szCs w:val="20"/>
          <w:lang w:eastAsia="en-US"/>
        </w:rPr>
        <w:t>klauzula zgody</w:t>
      </w:r>
    </w:p>
    <w:p w:rsidR="001F0312" w:rsidRPr="001F0312" w:rsidRDefault="001F0312" w:rsidP="001F0312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b/>
          <w:smallCaps/>
          <w:sz w:val="2"/>
          <w:szCs w:val="20"/>
          <w:lang w:eastAsia="en-US"/>
        </w:rPr>
      </w:pPr>
    </w:p>
    <w:p w:rsidR="001F0312" w:rsidRPr="001F0312" w:rsidRDefault="001F0312" w:rsidP="001F0312">
      <w:pPr>
        <w:widowControl/>
        <w:suppressAutoHyphens w:val="0"/>
        <w:spacing w:line="276" w:lineRule="auto"/>
        <w:ind w:firstLine="709"/>
        <w:jc w:val="both"/>
        <w:rPr>
          <w:rFonts w:ascii="Arial Narrow" w:eastAsiaTheme="minorHAnsi" w:hAnsi="Arial Narrow"/>
          <w:b/>
          <w:sz w:val="20"/>
          <w:szCs w:val="20"/>
          <w:lang w:eastAsia="en-US"/>
        </w:rPr>
      </w:pPr>
      <w:r w:rsidRPr="001F0312">
        <w:rPr>
          <w:rFonts w:ascii="Arial Narrow" w:eastAsiaTheme="minorHAnsi" w:hAnsi="Arial Narrow"/>
          <w:b/>
          <w:sz w:val="20"/>
          <w:szCs w:val="20"/>
          <w:lang w:eastAsia="en-US"/>
        </w:rPr>
        <w:t>Wyrażam zgodę na przetwarzanie moich danych osobowych przez Urząd Gminy Mielec, z siedzibą przy ul. Głowackiego 5, 39-300 Mielec w celu zatwierdzenia podziału nieruchomości.</w:t>
      </w:r>
    </w:p>
    <w:p w:rsidR="001F0312" w:rsidRPr="001F0312" w:rsidRDefault="001F0312" w:rsidP="001F0312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1F0312">
        <w:rPr>
          <w:rFonts w:ascii="Arial Narrow" w:eastAsiaTheme="minorHAnsi" w:hAnsi="Arial Narrow"/>
          <w:b/>
          <w:sz w:val="20"/>
          <w:szCs w:val="20"/>
          <w:lang w:eastAsia="en-US"/>
        </w:rPr>
        <w:t>Zostałem poinformowany/a o moich prawach i obowiązkach. Przyjmuję do wiadomości, iż konsekwencją niewyrażenia zgody na przetwarzanie moich danych osobowych będzie brak możliwości zatwierdzenia podziału nieruchomości</w:t>
      </w:r>
      <w:r w:rsidRPr="001F0312">
        <w:rPr>
          <w:rFonts w:ascii="Arial Narrow" w:eastAsiaTheme="minorHAnsi" w:hAnsi="Arial Narrow"/>
          <w:b/>
          <w:sz w:val="22"/>
          <w:szCs w:val="20"/>
          <w:lang w:eastAsia="en-US"/>
        </w:rPr>
        <w:t>.</w:t>
      </w:r>
    </w:p>
    <w:p w:rsidR="001F0312" w:rsidRPr="001F0312" w:rsidRDefault="001F0312" w:rsidP="001F0312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color w:val="FF0000"/>
          <w:sz w:val="20"/>
          <w:szCs w:val="20"/>
          <w:lang w:eastAsia="en-US"/>
        </w:rPr>
      </w:pPr>
    </w:p>
    <w:p w:rsidR="00630822" w:rsidRDefault="00630822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85EA5" w:rsidRDefault="00F85EA5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3D68F4" w:rsidRPr="00EB5DE1" w:rsidRDefault="003D68F4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</w:t>
      </w:r>
      <w:r w:rsidRPr="00EB5DE1">
        <w:rPr>
          <w:rFonts w:ascii="Arial" w:hAnsi="Arial" w:cs="Arial"/>
          <w:i/>
        </w:rPr>
        <w:t>, d</w:t>
      </w:r>
      <w:r w:rsidR="008A6671">
        <w:rPr>
          <w:rFonts w:ascii="Arial" w:hAnsi="Arial" w:cs="Arial"/>
          <w:i/>
        </w:rPr>
        <w:t>nia...............................</w:t>
      </w:r>
      <w:r w:rsidRPr="00EB5DE1">
        <w:rPr>
          <w:rFonts w:ascii="Arial" w:hAnsi="Arial" w:cs="Arial"/>
          <w:i/>
        </w:rPr>
        <w:t>r.     …………………….………..………………</w:t>
      </w:r>
    </w:p>
    <w:p w:rsidR="003D68F4" w:rsidRPr="00EB5DE1" w:rsidRDefault="003D68F4" w:rsidP="003D68F4">
      <w:pPr>
        <w:autoSpaceDE w:val="0"/>
        <w:autoSpaceDN w:val="0"/>
        <w:adjustRightInd w:val="0"/>
        <w:ind w:firstLine="5984"/>
        <w:rPr>
          <w:rFonts w:ascii="Arial" w:hAnsi="Arial" w:cs="Arial"/>
          <w:i/>
          <w:sz w:val="18"/>
          <w:szCs w:val="18"/>
        </w:rPr>
      </w:pPr>
      <w:r w:rsidRPr="00EB5DE1">
        <w:rPr>
          <w:rFonts w:ascii="Arial" w:hAnsi="Arial" w:cs="Arial"/>
          <w:i/>
          <w:sz w:val="18"/>
          <w:szCs w:val="18"/>
        </w:rPr>
        <w:t>(czytelny podpis)</w:t>
      </w:r>
    </w:p>
    <w:p w:rsidR="003D68F4" w:rsidRPr="003D68F4" w:rsidRDefault="003D68F4" w:rsidP="003D68F4">
      <w:pPr>
        <w:pStyle w:val="Tekstpodstawowy"/>
        <w:ind w:right="252"/>
        <w:rPr>
          <w:rFonts w:ascii="Arial Narrow" w:eastAsia="Arial Unicode MS" w:hAnsi="Arial Narrow" w:cs="Arial"/>
          <w:i/>
          <w:sz w:val="22"/>
          <w:szCs w:val="22"/>
          <w:u w:val="single"/>
        </w:rPr>
      </w:pPr>
      <w:r w:rsidRPr="003D68F4">
        <w:rPr>
          <w:rFonts w:ascii="Arial Narrow" w:eastAsia="Arial Unicode MS" w:hAnsi="Arial Narrow" w:cs="Arial"/>
          <w:i/>
          <w:sz w:val="22"/>
          <w:szCs w:val="22"/>
          <w:u w:val="single"/>
        </w:rPr>
        <w:t>Wymagane załączniki:</w:t>
      </w:r>
    </w:p>
    <w:p w:rsidR="003D68F4" w:rsidRPr="003D68F4" w:rsidRDefault="003D68F4" w:rsidP="003D68F4">
      <w:pPr>
        <w:pStyle w:val="Tekstpodstawowy"/>
        <w:numPr>
          <w:ilvl w:val="0"/>
          <w:numId w:val="3"/>
        </w:numPr>
        <w:tabs>
          <w:tab w:val="left" w:pos="1440"/>
        </w:tabs>
        <w:spacing w:after="0"/>
        <w:ind w:left="714" w:hanging="357"/>
        <w:jc w:val="both"/>
        <w:rPr>
          <w:rFonts w:ascii="Arial Narrow" w:eastAsia="Arial Unicode MS" w:hAnsi="Arial Narrow" w:cs="Tahoma"/>
          <w:i/>
          <w:sz w:val="18"/>
          <w:szCs w:val="18"/>
        </w:rPr>
      </w:pPr>
      <w:r w:rsidRPr="003D68F4">
        <w:rPr>
          <w:rFonts w:ascii="Arial Narrow" w:eastAsia="Arial Unicode MS" w:hAnsi="Arial Narrow" w:cs="Tahoma"/>
          <w:i/>
          <w:sz w:val="18"/>
          <w:szCs w:val="18"/>
        </w:rPr>
        <w:t>aktualne dokumenty stwierdzające tytuł prawny do nieruchomości (przedstawiające aktualny stan wpisów w księdze wieczystej),</w:t>
      </w:r>
    </w:p>
    <w:p w:rsidR="003D68F4" w:rsidRPr="003D68F4" w:rsidRDefault="003D68F4" w:rsidP="003D68F4">
      <w:pPr>
        <w:pStyle w:val="Tekstpodstawowy"/>
        <w:numPr>
          <w:ilvl w:val="0"/>
          <w:numId w:val="3"/>
        </w:numPr>
        <w:tabs>
          <w:tab w:val="left" w:pos="1440"/>
        </w:tabs>
        <w:spacing w:after="0"/>
        <w:ind w:left="714" w:hanging="357"/>
        <w:jc w:val="both"/>
        <w:rPr>
          <w:rFonts w:ascii="Arial Narrow" w:eastAsia="Arial Unicode MS" w:hAnsi="Arial Narrow" w:cs="Tahoma"/>
          <w:i/>
          <w:sz w:val="18"/>
          <w:szCs w:val="18"/>
        </w:rPr>
      </w:pPr>
      <w:r w:rsidRPr="003D68F4">
        <w:rPr>
          <w:rFonts w:ascii="Arial Narrow" w:eastAsia="Arial Unicode MS" w:hAnsi="Arial Narrow" w:cs="Tahoma"/>
          <w:i/>
          <w:sz w:val="18"/>
          <w:szCs w:val="18"/>
        </w:rPr>
        <w:t>aktualny wypis z rejestru gruntów (nie straszy niż 3 miesiące),</w:t>
      </w:r>
    </w:p>
    <w:p w:rsidR="003D68F4" w:rsidRPr="003D68F4" w:rsidRDefault="003D68F4" w:rsidP="003D68F4">
      <w:pPr>
        <w:pStyle w:val="Tekstpodstawowy"/>
        <w:numPr>
          <w:ilvl w:val="0"/>
          <w:numId w:val="3"/>
        </w:numPr>
        <w:tabs>
          <w:tab w:val="left" w:pos="1440"/>
        </w:tabs>
        <w:spacing w:after="0"/>
        <w:ind w:left="714" w:hanging="357"/>
        <w:jc w:val="both"/>
        <w:rPr>
          <w:rFonts w:ascii="Arial Narrow" w:eastAsia="Arial Unicode MS" w:hAnsi="Arial Narrow" w:cs="Tahoma"/>
          <w:i/>
          <w:sz w:val="18"/>
          <w:szCs w:val="18"/>
        </w:rPr>
      </w:pPr>
      <w:r w:rsidRPr="003D68F4">
        <w:rPr>
          <w:rFonts w:ascii="Arial Narrow" w:eastAsia="Arial Unicode MS" w:hAnsi="Arial Narrow" w:cs="Tahoma"/>
          <w:i/>
          <w:sz w:val="18"/>
          <w:szCs w:val="18"/>
        </w:rPr>
        <w:t>aktualną kopię mapy ewidencyjnej (nie straszy niż 3 miesiące),</w:t>
      </w:r>
    </w:p>
    <w:p w:rsidR="003D68F4" w:rsidRPr="003D68F4" w:rsidRDefault="003D68F4" w:rsidP="003D68F4">
      <w:pPr>
        <w:pStyle w:val="Tekstpodstawowy"/>
        <w:numPr>
          <w:ilvl w:val="0"/>
          <w:numId w:val="3"/>
        </w:numPr>
        <w:tabs>
          <w:tab w:val="left" w:pos="1440"/>
        </w:tabs>
        <w:spacing w:after="0"/>
        <w:ind w:left="714" w:hanging="357"/>
        <w:jc w:val="both"/>
        <w:rPr>
          <w:rFonts w:ascii="Arial Narrow" w:eastAsia="Arial Unicode MS" w:hAnsi="Arial Narrow" w:cs="Tahoma"/>
          <w:i/>
          <w:sz w:val="18"/>
          <w:szCs w:val="18"/>
        </w:rPr>
      </w:pPr>
      <w:r w:rsidRPr="003D68F4">
        <w:rPr>
          <w:rFonts w:ascii="Arial Narrow" w:eastAsia="Arial Unicode MS" w:hAnsi="Arial Narrow" w:cs="Tahoma"/>
          <w:i/>
          <w:sz w:val="18"/>
          <w:szCs w:val="18"/>
        </w:rPr>
        <w:t xml:space="preserve">kopię ostatecznej decyzji o warunkach zabudowy i zagospodarowania terenu, jeżeli była wydana przed dniem złożenia wniosku o podział, obowiązującą w dniu złożenia wniosku, </w:t>
      </w:r>
    </w:p>
    <w:p w:rsidR="0090762B" w:rsidRPr="003D68F4" w:rsidRDefault="003D68F4" w:rsidP="003D68F4">
      <w:pPr>
        <w:pStyle w:val="Tekstpodstawowy"/>
        <w:numPr>
          <w:ilvl w:val="0"/>
          <w:numId w:val="3"/>
        </w:numPr>
        <w:tabs>
          <w:tab w:val="left" w:pos="1440"/>
        </w:tabs>
        <w:spacing w:after="0"/>
        <w:ind w:left="714" w:hanging="357"/>
        <w:jc w:val="both"/>
        <w:rPr>
          <w:rFonts w:ascii="Arial Narrow" w:hAnsi="Arial Narrow"/>
          <w:i/>
          <w:sz w:val="18"/>
          <w:szCs w:val="18"/>
        </w:rPr>
      </w:pPr>
      <w:r w:rsidRPr="003D68F4">
        <w:rPr>
          <w:rFonts w:ascii="Arial Narrow" w:hAnsi="Arial Narrow"/>
          <w:i/>
          <w:sz w:val="18"/>
          <w:szCs w:val="18"/>
        </w:rPr>
        <w:t>wstępny projekt podziału, opracowany na kopii mapy zasadniczej – po jednym egzemplarzu dla każdej ze stron postępowania i Urzędu,</w:t>
      </w:r>
    </w:p>
    <w:sectPr w:rsidR="0090762B" w:rsidRPr="003D68F4" w:rsidSect="001F0312">
      <w:pgSz w:w="11906" w:h="16838"/>
      <w:pgMar w:top="568" w:right="849" w:bottom="567" w:left="85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A6" w:rsidRDefault="00F00DA6">
      <w:r>
        <w:separator/>
      </w:r>
    </w:p>
  </w:endnote>
  <w:endnote w:type="continuationSeparator" w:id="0">
    <w:p w:rsidR="00F00DA6" w:rsidRDefault="00F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A6" w:rsidRDefault="00F00DA6">
      <w:r>
        <w:separator/>
      </w:r>
    </w:p>
  </w:footnote>
  <w:footnote w:type="continuationSeparator" w:id="0">
    <w:p w:rsidR="00F00DA6" w:rsidRDefault="00F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40C6969"/>
    <w:multiLevelType w:val="hybridMultilevel"/>
    <w:tmpl w:val="3858E6B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98"/>
    <w:rsid w:val="00040F20"/>
    <w:rsid w:val="001F0312"/>
    <w:rsid w:val="0022384F"/>
    <w:rsid w:val="00371F2A"/>
    <w:rsid w:val="003D68F4"/>
    <w:rsid w:val="00564D38"/>
    <w:rsid w:val="00630822"/>
    <w:rsid w:val="00665A5A"/>
    <w:rsid w:val="006A19F6"/>
    <w:rsid w:val="007656B3"/>
    <w:rsid w:val="008037E7"/>
    <w:rsid w:val="0081529A"/>
    <w:rsid w:val="008A3929"/>
    <w:rsid w:val="008A6671"/>
    <w:rsid w:val="0090762B"/>
    <w:rsid w:val="00931028"/>
    <w:rsid w:val="009540D4"/>
    <w:rsid w:val="009748E9"/>
    <w:rsid w:val="00A85CCD"/>
    <w:rsid w:val="00BC29D2"/>
    <w:rsid w:val="00BE05DE"/>
    <w:rsid w:val="00C70956"/>
    <w:rsid w:val="00CB4E24"/>
    <w:rsid w:val="00CE4FF6"/>
    <w:rsid w:val="00D27D40"/>
    <w:rsid w:val="00E41624"/>
    <w:rsid w:val="00E46BEC"/>
    <w:rsid w:val="00E75A72"/>
    <w:rsid w:val="00EB2498"/>
    <w:rsid w:val="00EF76EB"/>
    <w:rsid w:val="00F00DA6"/>
    <w:rsid w:val="00F24567"/>
    <w:rsid w:val="00F53895"/>
    <w:rsid w:val="00F85EA5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323A6F-7FE5-44A8-8D9D-BAD9D698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Mielcu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wydanie opinii w sprawie zgodności wstępnego projektu podziału nieruchomości</dc:title>
  <dc:subject/>
  <dc:creator>uzytkownik</dc:creator>
  <cp:keywords/>
  <cp:lastModifiedBy>l.pezda</cp:lastModifiedBy>
  <cp:revision>4</cp:revision>
  <cp:lastPrinted>2014-04-10T06:32:00Z</cp:lastPrinted>
  <dcterms:created xsi:type="dcterms:W3CDTF">2020-10-01T06:40:00Z</dcterms:created>
  <dcterms:modified xsi:type="dcterms:W3CDTF">2020-10-12T12:17:00Z</dcterms:modified>
</cp:coreProperties>
</file>