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CCD" w:rsidRPr="003D68F4" w:rsidRDefault="00A85CCD" w:rsidP="00A85CCD">
      <w:pPr>
        <w:autoSpaceDE w:val="0"/>
        <w:autoSpaceDN w:val="0"/>
        <w:adjustRightInd w:val="0"/>
        <w:rPr>
          <w:rFonts w:ascii="Arial" w:hAnsi="Arial" w:cs="Arial"/>
          <w:b/>
          <w:i/>
        </w:rPr>
      </w:pPr>
      <w:r w:rsidRPr="003D68F4">
        <w:rPr>
          <w:rFonts w:ascii="Arial" w:hAnsi="Arial" w:cs="Arial"/>
          <w:b/>
          <w:i/>
        </w:rPr>
        <w:t>Wnioskodawca:</w:t>
      </w:r>
    </w:p>
    <w:p w:rsidR="00A85CCD" w:rsidRPr="003D68F4" w:rsidRDefault="00A85CCD" w:rsidP="00A85CCD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3D68F4">
        <w:rPr>
          <w:rFonts w:ascii="Arial" w:hAnsi="Arial" w:cs="Arial"/>
          <w:i/>
        </w:rPr>
        <w:t>Nazwisko i imię</w:t>
      </w:r>
      <w:r w:rsidR="009540D4">
        <w:rPr>
          <w:rFonts w:ascii="Arial" w:hAnsi="Arial" w:cs="Arial"/>
          <w:i/>
        </w:rPr>
        <w:t>:</w:t>
      </w:r>
    </w:p>
    <w:p w:rsidR="006158A1" w:rsidRDefault="006158A1" w:rsidP="00A85CCD">
      <w:pPr>
        <w:autoSpaceDE w:val="0"/>
        <w:autoSpaceDN w:val="0"/>
        <w:adjustRightInd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..............................................</w:t>
      </w:r>
      <w:r w:rsidR="00F52919">
        <w:rPr>
          <w:rFonts w:ascii="Arial" w:hAnsi="Arial" w:cs="Arial"/>
          <w:i/>
        </w:rPr>
        <w:t>...........</w:t>
      </w:r>
    </w:p>
    <w:p w:rsidR="00F52919" w:rsidRDefault="00F52919" w:rsidP="00A85CCD">
      <w:pPr>
        <w:autoSpaceDE w:val="0"/>
        <w:autoSpaceDN w:val="0"/>
        <w:adjustRightInd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.........................................................</w:t>
      </w:r>
    </w:p>
    <w:p w:rsidR="00A85CCD" w:rsidRPr="003D68F4" w:rsidRDefault="009540D4" w:rsidP="00A85CCD">
      <w:pPr>
        <w:autoSpaceDE w:val="0"/>
        <w:autoSpaceDN w:val="0"/>
        <w:adjustRightInd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Adres:</w:t>
      </w:r>
      <w:r w:rsidR="006158A1">
        <w:rPr>
          <w:rFonts w:ascii="Arial" w:hAnsi="Arial" w:cs="Arial"/>
          <w:i/>
        </w:rPr>
        <w:t>....................................</w:t>
      </w:r>
      <w:r w:rsidR="00F52919">
        <w:rPr>
          <w:rFonts w:ascii="Arial" w:hAnsi="Arial" w:cs="Arial"/>
          <w:i/>
        </w:rPr>
        <w:t>...........</w:t>
      </w:r>
    </w:p>
    <w:p w:rsidR="00A85CCD" w:rsidRPr="003D68F4" w:rsidRDefault="00A85CCD" w:rsidP="00A85CCD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3D68F4">
        <w:rPr>
          <w:rFonts w:ascii="Arial" w:hAnsi="Arial" w:cs="Arial"/>
          <w:i/>
        </w:rPr>
        <w:t>Kod pocztowy:……</w:t>
      </w:r>
      <w:r w:rsidR="00F53895">
        <w:rPr>
          <w:rFonts w:ascii="Arial" w:hAnsi="Arial" w:cs="Arial"/>
          <w:i/>
        </w:rPr>
        <w:t>......</w:t>
      </w:r>
      <w:r w:rsidR="00F52919">
        <w:rPr>
          <w:rFonts w:ascii="Arial" w:hAnsi="Arial" w:cs="Arial"/>
          <w:i/>
        </w:rPr>
        <w:t>.....................</w:t>
      </w:r>
    </w:p>
    <w:p w:rsidR="00A85CCD" w:rsidRPr="003D68F4" w:rsidRDefault="00A85CCD" w:rsidP="00A85CCD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3D68F4">
        <w:rPr>
          <w:rFonts w:ascii="Arial" w:hAnsi="Arial" w:cs="Arial"/>
          <w:i/>
        </w:rPr>
        <w:t>Telefon …………</w:t>
      </w:r>
      <w:r w:rsidR="00F53895">
        <w:rPr>
          <w:rFonts w:ascii="Arial" w:hAnsi="Arial" w:cs="Arial"/>
          <w:i/>
        </w:rPr>
        <w:t>............</w:t>
      </w:r>
      <w:r w:rsidR="00F52919">
        <w:rPr>
          <w:rFonts w:ascii="Arial" w:hAnsi="Arial" w:cs="Arial"/>
          <w:i/>
        </w:rPr>
        <w:t>..................</w:t>
      </w:r>
    </w:p>
    <w:p w:rsidR="00A85CCD" w:rsidRPr="003D68F4" w:rsidRDefault="00A85CCD" w:rsidP="00A85CCD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3D68F4">
        <w:rPr>
          <w:rFonts w:ascii="Arial" w:hAnsi="Arial" w:cs="Arial"/>
          <w:i/>
        </w:rPr>
        <w:t>e-mail ……………</w:t>
      </w:r>
      <w:r w:rsidR="00F53895">
        <w:rPr>
          <w:rFonts w:ascii="Arial" w:hAnsi="Arial" w:cs="Arial"/>
          <w:i/>
        </w:rPr>
        <w:t>.............</w:t>
      </w:r>
      <w:r w:rsidR="00F52919">
        <w:rPr>
          <w:rFonts w:ascii="Arial" w:hAnsi="Arial" w:cs="Arial"/>
          <w:i/>
        </w:rPr>
        <w:t>...............</w:t>
      </w:r>
    </w:p>
    <w:p w:rsidR="00A85CCD" w:rsidRPr="00630822" w:rsidRDefault="00A85CCD" w:rsidP="00A85CCD">
      <w:pPr>
        <w:autoSpaceDE w:val="0"/>
        <w:autoSpaceDN w:val="0"/>
        <w:adjustRightInd w:val="0"/>
        <w:spacing w:line="360" w:lineRule="auto"/>
        <w:ind w:firstLine="5982"/>
        <w:rPr>
          <w:rFonts w:ascii="Arial" w:hAnsi="Arial" w:cs="Arial"/>
          <w:b/>
          <w:bCs/>
          <w:i/>
          <w:sz w:val="28"/>
          <w:szCs w:val="28"/>
        </w:rPr>
      </w:pPr>
      <w:r w:rsidRPr="00630822">
        <w:rPr>
          <w:rFonts w:ascii="Arial" w:hAnsi="Arial" w:cs="Arial"/>
          <w:b/>
          <w:bCs/>
          <w:i/>
          <w:sz w:val="28"/>
          <w:szCs w:val="28"/>
        </w:rPr>
        <w:t>Wójt Gminy Mielec</w:t>
      </w:r>
    </w:p>
    <w:p w:rsidR="00A85CCD" w:rsidRPr="00630822" w:rsidRDefault="00873354" w:rsidP="00A85CCD">
      <w:pPr>
        <w:autoSpaceDE w:val="0"/>
        <w:autoSpaceDN w:val="0"/>
        <w:adjustRightInd w:val="0"/>
        <w:spacing w:line="360" w:lineRule="auto"/>
        <w:ind w:firstLine="5982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>ul. Głowackiego 5</w:t>
      </w:r>
    </w:p>
    <w:p w:rsidR="00A85CCD" w:rsidRPr="00630822" w:rsidRDefault="00A85CCD" w:rsidP="00A85CCD">
      <w:pPr>
        <w:autoSpaceDE w:val="0"/>
        <w:autoSpaceDN w:val="0"/>
        <w:adjustRightInd w:val="0"/>
        <w:spacing w:line="360" w:lineRule="auto"/>
        <w:ind w:firstLine="5982"/>
        <w:rPr>
          <w:rFonts w:ascii="Arial" w:hAnsi="Arial" w:cs="Arial"/>
          <w:b/>
          <w:bCs/>
          <w:i/>
          <w:sz w:val="28"/>
          <w:szCs w:val="28"/>
        </w:rPr>
      </w:pPr>
      <w:r w:rsidRPr="00630822">
        <w:rPr>
          <w:rFonts w:ascii="Arial" w:hAnsi="Arial" w:cs="Arial"/>
          <w:b/>
          <w:bCs/>
          <w:i/>
          <w:sz w:val="28"/>
          <w:szCs w:val="28"/>
        </w:rPr>
        <w:t>39-300 Mielec</w:t>
      </w:r>
    </w:p>
    <w:p w:rsidR="0090762B" w:rsidRPr="003D68F4" w:rsidRDefault="0090762B">
      <w:pPr>
        <w:jc w:val="center"/>
        <w:rPr>
          <w:rFonts w:ascii="Arial" w:eastAsia="Arial Unicode MS" w:hAnsi="Arial" w:cs="Arial"/>
          <w:i/>
        </w:rPr>
      </w:pPr>
      <w:r w:rsidRPr="003D68F4">
        <w:rPr>
          <w:rFonts w:ascii="Arial" w:eastAsia="Arial Unicode MS" w:hAnsi="Arial" w:cs="Arial"/>
          <w:b/>
          <w:bCs/>
          <w:i/>
        </w:rPr>
        <w:t xml:space="preserve">             </w:t>
      </w:r>
      <w:r w:rsidRPr="003D68F4">
        <w:rPr>
          <w:rFonts w:ascii="Arial" w:eastAsia="Arial Unicode MS" w:hAnsi="Arial" w:cs="Arial"/>
          <w:i/>
        </w:rPr>
        <w:tab/>
      </w:r>
    </w:p>
    <w:p w:rsidR="006158A1" w:rsidRDefault="006158A1" w:rsidP="006158A1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sz w:val="28"/>
          <w:szCs w:val="28"/>
        </w:rPr>
      </w:pPr>
      <w:r>
        <w:rPr>
          <w:rFonts w:ascii="TimesNewRomanPSMT" w:eastAsia="Times New Roman" w:hAnsi="TimesNewRomanPSMT" w:cs="TimesNewRomanPSMT"/>
          <w:sz w:val="28"/>
          <w:szCs w:val="28"/>
        </w:rPr>
        <w:t xml:space="preserve">                         </w:t>
      </w:r>
    </w:p>
    <w:p w:rsidR="006158A1" w:rsidRDefault="006158A1" w:rsidP="006158A1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sz w:val="28"/>
          <w:szCs w:val="28"/>
        </w:rPr>
      </w:pPr>
    </w:p>
    <w:p w:rsidR="006158A1" w:rsidRDefault="006158A1" w:rsidP="006158A1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sz w:val="28"/>
          <w:szCs w:val="28"/>
        </w:rPr>
      </w:pPr>
    </w:p>
    <w:p w:rsidR="006158A1" w:rsidRDefault="006158A1" w:rsidP="006158A1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sz w:val="28"/>
          <w:szCs w:val="28"/>
        </w:rPr>
      </w:pPr>
      <w:r>
        <w:rPr>
          <w:rFonts w:ascii="TimesNewRomanPSMT" w:eastAsia="Times New Roman" w:hAnsi="TimesNewRomanPSMT" w:cs="TimesNewRomanPSMT"/>
          <w:sz w:val="28"/>
          <w:szCs w:val="28"/>
        </w:rPr>
        <w:t>Wniosek o rozgraniczenie nieruchomości</w:t>
      </w:r>
    </w:p>
    <w:p w:rsidR="006158A1" w:rsidRPr="00CE5FAE" w:rsidRDefault="006158A1" w:rsidP="006158A1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i/>
          <w:sz w:val="28"/>
          <w:szCs w:val="28"/>
        </w:rPr>
      </w:pPr>
    </w:p>
    <w:p w:rsidR="006158A1" w:rsidRPr="00CE5FAE" w:rsidRDefault="006158A1" w:rsidP="00F52919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i/>
        </w:rPr>
      </w:pPr>
      <w:r w:rsidRPr="00CE5FAE">
        <w:rPr>
          <w:rFonts w:ascii="Arial" w:eastAsia="Times New Roman" w:hAnsi="Arial" w:cs="Arial"/>
          <w:i/>
        </w:rPr>
        <w:t xml:space="preserve">Na podstawie art. 30 ust. 1 ustawy z dnia 17 </w:t>
      </w:r>
      <w:r w:rsidR="00F52919" w:rsidRPr="00CE5FAE">
        <w:rPr>
          <w:rFonts w:ascii="Arial" w:eastAsia="Times New Roman" w:hAnsi="Arial" w:cs="Arial"/>
          <w:i/>
        </w:rPr>
        <w:t xml:space="preserve">maja 1989 r. – Prawo Geodezyjne </w:t>
      </w:r>
      <w:r w:rsidR="003171D3" w:rsidRPr="00CE5FAE">
        <w:rPr>
          <w:rFonts w:ascii="Arial" w:eastAsia="Times New Roman" w:hAnsi="Arial" w:cs="Arial"/>
          <w:i/>
        </w:rPr>
        <w:t>i </w:t>
      </w:r>
      <w:r w:rsidRPr="00CE5FAE">
        <w:rPr>
          <w:rFonts w:ascii="Arial" w:eastAsia="Times New Roman" w:hAnsi="Arial" w:cs="Arial"/>
          <w:i/>
        </w:rPr>
        <w:t>Kartograficzne (</w:t>
      </w:r>
      <w:r w:rsidR="003171D3" w:rsidRPr="00CE5FAE">
        <w:rPr>
          <w:rFonts w:ascii="Arial" w:eastAsia="Times New Roman" w:hAnsi="Arial" w:cs="Arial"/>
          <w:i/>
          <w:color w:val="000000"/>
          <w:spacing w:val="-4"/>
          <w:sz w:val="22"/>
          <w:szCs w:val="22"/>
          <w:lang w:eastAsia="ar-SA"/>
        </w:rPr>
        <w:t xml:space="preserve">jedn. tekst Dz. U. </w:t>
      </w:r>
      <w:r w:rsidR="00CE5FAE" w:rsidRPr="00CE5FAE">
        <w:rPr>
          <w:rFonts w:ascii="Arial" w:eastAsia="Times New Roman" w:hAnsi="Arial" w:cs="Arial"/>
          <w:i/>
          <w:color w:val="000000"/>
          <w:spacing w:val="-4"/>
          <w:sz w:val="22"/>
          <w:szCs w:val="22"/>
          <w:lang w:eastAsia="ar-SA"/>
        </w:rPr>
        <w:t>z 2020</w:t>
      </w:r>
      <w:r w:rsidR="003171D3" w:rsidRPr="00CE5FAE">
        <w:rPr>
          <w:rFonts w:ascii="Arial" w:eastAsia="Times New Roman" w:hAnsi="Arial" w:cs="Arial"/>
          <w:i/>
          <w:color w:val="000000"/>
          <w:spacing w:val="-4"/>
          <w:sz w:val="22"/>
          <w:szCs w:val="22"/>
          <w:lang w:eastAsia="ar-SA"/>
        </w:rPr>
        <w:t xml:space="preserve"> poz. 2</w:t>
      </w:r>
      <w:r w:rsidR="00CE5FAE" w:rsidRPr="00CE5FAE">
        <w:rPr>
          <w:rFonts w:ascii="Arial" w:eastAsia="Times New Roman" w:hAnsi="Arial" w:cs="Arial"/>
          <w:i/>
          <w:color w:val="000000"/>
          <w:spacing w:val="-4"/>
          <w:sz w:val="22"/>
          <w:szCs w:val="22"/>
          <w:lang w:eastAsia="ar-SA"/>
        </w:rPr>
        <w:t>052</w:t>
      </w:r>
      <w:r w:rsidR="003171D3" w:rsidRPr="00CE5FAE">
        <w:rPr>
          <w:rFonts w:ascii="Arial" w:eastAsia="Times New Roman" w:hAnsi="Arial" w:cs="Arial"/>
          <w:i/>
          <w:color w:val="000000"/>
          <w:spacing w:val="-4"/>
          <w:sz w:val="22"/>
          <w:szCs w:val="22"/>
          <w:lang w:eastAsia="ar-SA"/>
        </w:rPr>
        <w:t xml:space="preserve"> z późn. zm.</w:t>
      </w:r>
      <w:r w:rsidRPr="00CE5FAE">
        <w:rPr>
          <w:rFonts w:ascii="Arial" w:eastAsia="Times New Roman" w:hAnsi="Arial" w:cs="Arial"/>
          <w:i/>
        </w:rPr>
        <w:t>) zwracam się z wnioskiem o rozgraniczenie nieruchomości, będącej moją własnością, położoną w</w:t>
      </w:r>
      <w:r w:rsidR="003171D3" w:rsidRPr="00CE5FAE">
        <w:rPr>
          <w:rFonts w:ascii="Arial" w:eastAsia="Times New Roman" w:hAnsi="Arial" w:cs="Arial"/>
          <w:i/>
        </w:rPr>
        <w:t> </w:t>
      </w:r>
      <w:r w:rsidRPr="00CE5FAE">
        <w:rPr>
          <w:rFonts w:ascii="Arial" w:eastAsia="Times New Roman" w:hAnsi="Arial" w:cs="Arial"/>
          <w:i/>
        </w:rPr>
        <w:t>miejscowości ............................................, uja</w:t>
      </w:r>
      <w:r w:rsidR="003171D3" w:rsidRPr="00CE5FAE">
        <w:rPr>
          <w:rFonts w:ascii="Arial" w:eastAsia="Times New Roman" w:hAnsi="Arial" w:cs="Arial"/>
          <w:i/>
        </w:rPr>
        <w:t>wnionej w księdze wieczystej Kw</w:t>
      </w:r>
      <w:r w:rsidRPr="00CE5FAE">
        <w:rPr>
          <w:rFonts w:ascii="Arial" w:eastAsia="Times New Roman" w:hAnsi="Arial" w:cs="Arial"/>
          <w:i/>
        </w:rPr>
        <w:t>......................................</w:t>
      </w:r>
      <w:r w:rsidR="003171D3" w:rsidRPr="00CE5FAE">
        <w:rPr>
          <w:rFonts w:ascii="Arial" w:eastAsia="Times New Roman" w:hAnsi="Arial" w:cs="Arial"/>
          <w:i/>
        </w:rPr>
        <w:t>.</w:t>
      </w:r>
      <w:r w:rsidRPr="00CE5FAE">
        <w:rPr>
          <w:rFonts w:ascii="Arial" w:eastAsia="Times New Roman" w:hAnsi="Arial" w:cs="Arial"/>
          <w:i/>
        </w:rPr>
        <w:t>..</w:t>
      </w:r>
    </w:p>
    <w:p w:rsidR="00630822" w:rsidRPr="00CE5FAE" w:rsidRDefault="006158A1" w:rsidP="00F52919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i/>
        </w:rPr>
      </w:pPr>
      <w:r w:rsidRPr="00CE5FAE">
        <w:rPr>
          <w:rFonts w:ascii="Arial" w:eastAsia="Times New Roman" w:hAnsi="Arial" w:cs="Arial"/>
          <w:i/>
        </w:rPr>
        <w:t xml:space="preserve">Rozgraniczenie ma dotyczyć granicy pomiędzy działką nr..................................................... </w:t>
      </w:r>
      <w:r w:rsidRPr="00CE5FAE">
        <w:rPr>
          <w:rFonts w:ascii="Arial" w:eastAsia="Times New Roman" w:hAnsi="Arial" w:cs="Arial"/>
          <w:i/>
        </w:rPr>
        <w:br/>
        <w:t>a działkami nr .................................................................</w:t>
      </w:r>
    </w:p>
    <w:p w:rsidR="006158A1" w:rsidRPr="00CE5FAE" w:rsidRDefault="006158A1" w:rsidP="006158A1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i/>
        </w:rPr>
      </w:pPr>
    </w:p>
    <w:p w:rsidR="006158A1" w:rsidRDefault="006158A1" w:rsidP="006158A1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i/>
        </w:rPr>
      </w:pPr>
    </w:p>
    <w:p w:rsidR="006158A1" w:rsidRDefault="006158A1" w:rsidP="006158A1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i/>
        </w:rPr>
      </w:pPr>
    </w:p>
    <w:p w:rsidR="006158A1" w:rsidRDefault="006158A1" w:rsidP="006158A1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i/>
        </w:rPr>
      </w:pPr>
    </w:p>
    <w:p w:rsidR="006158A1" w:rsidRDefault="006158A1" w:rsidP="006158A1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i/>
        </w:rPr>
      </w:pPr>
    </w:p>
    <w:p w:rsidR="006158A1" w:rsidRDefault="006158A1" w:rsidP="006158A1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i/>
        </w:rPr>
      </w:pPr>
      <w:bookmarkStart w:id="0" w:name="_GoBack"/>
      <w:bookmarkEnd w:id="0"/>
    </w:p>
    <w:p w:rsidR="001F2B20" w:rsidRDefault="001F2B20" w:rsidP="006158A1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i/>
        </w:rPr>
      </w:pPr>
    </w:p>
    <w:p w:rsidR="001F2B20" w:rsidRDefault="001F2B20" w:rsidP="006158A1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i/>
        </w:rPr>
      </w:pPr>
    </w:p>
    <w:p w:rsidR="001F2B20" w:rsidRDefault="001F2B20" w:rsidP="006158A1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i/>
        </w:rPr>
      </w:pPr>
    </w:p>
    <w:p w:rsidR="006158A1" w:rsidRDefault="006158A1" w:rsidP="006158A1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i/>
        </w:rPr>
      </w:pPr>
    </w:p>
    <w:p w:rsidR="001F2B20" w:rsidRPr="001F2B20" w:rsidRDefault="001F2B20" w:rsidP="001F2B20">
      <w:pPr>
        <w:widowControl/>
        <w:suppressAutoHyphens w:val="0"/>
        <w:spacing w:line="276" w:lineRule="auto"/>
        <w:jc w:val="both"/>
        <w:rPr>
          <w:rFonts w:ascii="Arial Narrow" w:eastAsiaTheme="minorHAnsi" w:hAnsi="Arial Narrow"/>
          <w:b/>
          <w:smallCaps/>
          <w:sz w:val="28"/>
          <w:szCs w:val="20"/>
          <w:lang w:eastAsia="en-US"/>
        </w:rPr>
      </w:pPr>
      <w:r w:rsidRPr="001F2B20">
        <w:rPr>
          <w:rFonts w:ascii="Arial Narrow" w:eastAsiaTheme="minorHAnsi" w:hAnsi="Arial Narrow"/>
          <w:b/>
          <w:smallCaps/>
          <w:sz w:val="28"/>
          <w:szCs w:val="20"/>
          <w:lang w:eastAsia="en-US"/>
        </w:rPr>
        <w:t>klauzula zgody</w:t>
      </w:r>
    </w:p>
    <w:p w:rsidR="001F2B20" w:rsidRPr="001F2B20" w:rsidRDefault="001F2B20" w:rsidP="001F2B20">
      <w:pPr>
        <w:widowControl/>
        <w:suppressAutoHyphens w:val="0"/>
        <w:spacing w:line="276" w:lineRule="auto"/>
        <w:jc w:val="both"/>
        <w:rPr>
          <w:rFonts w:ascii="Arial Narrow" w:eastAsiaTheme="minorHAnsi" w:hAnsi="Arial Narrow"/>
          <w:b/>
          <w:smallCaps/>
          <w:sz w:val="12"/>
          <w:szCs w:val="20"/>
          <w:lang w:eastAsia="en-US"/>
        </w:rPr>
      </w:pPr>
    </w:p>
    <w:p w:rsidR="001F2B20" w:rsidRPr="001F2B20" w:rsidRDefault="001F2B20" w:rsidP="001F2B20">
      <w:pPr>
        <w:widowControl/>
        <w:suppressAutoHyphens w:val="0"/>
        <w:spacing w:line="276" w:lineRule="auto"/>
        <w:jc w:val="both"/>
        <w:rPr>
          <w:rFonts w:ascii="Arial Narrow" w:eastAsiaTheme="minorHAnsi" w:hAnsi="Arial Narrow"/>
          <w:b/>
          <w:smallCaps/>
          <w:sz w:val="2"/>
          <w:szCs w:val="20"/>
          <w:lang w:eastAsia="en-US"/>
        </w:rPr>
      </w:pPr>
    </w:p>
    <w:p w:rsidR="00A823A2" w:rsidRPr="00A823A2" w:rsidRDefault="00A823A2" w:rsidP="00A823A2">
      <w:pPr>
        <w:widowControl/>
        <w:suppressAutoHyphens w:val="0"/>
        <w:spacing w:line="276" w:lineRule="auto"/>
        <w:jc w:val="both"/>
        <w:rPr>
          <w:rFonts w:ascii="Arial Narrow" w:eastAsiaTheme="minorHAnsi" w:hAnsi="Arial Narrow"/>
          <w:b/>
          <w:sz w:val="22"/>
          <w:szCs w:val="20"/>
          <w:lang w:eastAsia="en-US"/>
        </w:rPr>
      </w:pPr>
      <w:r w:rsidRPr="00A823A2">
        <w:rPr>
          <w:rFonts w:ascii="Arial Narrow" w:eastAsiaTheme="minorHAnsi" w:hAnsi="Arial Narrow"/>
          <w:b/>
          <w:sz w:val="22"/>
          <w:szCs w:val="20"/>
          <w:lang w:eastAsia="en-US"/>
        </w:rPr>
        <w:t>Wyrażam zgodę na przetwarzanie moich danych osobowych przez Urząd Gminy Mielec, z siedzibą przy ul. Głowackiego 5, 39-300 Mielec w celu rozgraniczenia nieruchomości.</w:t>
      </w:r>
    </w:p>
    <w:p w:rsidR="001F2B20" w:rsidRPr="001F2B20" w:rsidRDefault="00A823A2" w:rsidP="00A823A2">
      <w:pPr>
        <w:widowControl/>
        <w:suppressAutoHyphens w:val="0"/>
        <w:spacing w:line="276" w:lineRule="auto"/>
        <w:jc w:val="both"/>
        <w:rPr>
          <w:rFonts w:ascii="Arial Narrow" w:eastAsiaTheme="minorHAnsi" w:hAnsi="Arial Narrow"/>
          <w:color w:val="FF0000"/>
          <w:sz w:val="20"/>
          <w:szCs w:val="20"/>
          <w:lang w:eastAsia="en-US"/>
        </w:rPr>
      </w:pPr>
      <w:r w:rsidRPr="00A823A2">
        <w:rPr>
          <w:rFonts w:ascii="Arial Narrow" w:eastAsiaTheme="minorHAnsi" w:hAnsi="Arial Narrow"/>
          <w:b/>
          <w:sz w:val="22"/>
          <w:szCs w:val="20"/>
          <w:lang w:eastAsia="en-US"/>
        </w:rPr>
        <w:t>Zostałem poinformowany/a o moich prawach i obowiązkach. Przyjmuję do wiadomości, iż konsekwencją niewyrażenia zgody na przetwarzanie moich danych osobowych będzie brak możliwości przeprowadzenia postępowania rozgraniczeniowego.</w:t>
      </w:r>
    </w:p>
    <w:p w:rsidR="006158A1" w:rsidRDefault="006158A1" w:rsidP="006158A1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i/>
        </w:rPr>
      </w:pPr>
    </w:p>
    <w:p w:rsidR="006158A1" w:rsidRDefault="006158A1" w:rsidP="003D68F4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6158A1" w:rsidRDefault="006158A1" w:rsidP="003D68F4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6158A1" w:rsidRDefault="006158A1" w:rsidP="003D68F4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6158A1" w:rsidRDefault="006158A1" w:rsidP="003D68F4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3D68F4" w:rsidRPr="00EB5DE1" w:rsidRDefault="003D68F4" w:rsidP="003D68F4">
      <w:pPr>
        <w:autoSpaceDE w:val="0"/>
        <w:autoSpaceDN w:val="0"/>
        <w:adjustRightInd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......................</w:t>
      </w:r>
      <w:r w:rsidRPr="00EB5DE1">
        <w:rPr>
          <w:rFonts w:ascii="Arial" w:hAnsi="Arial" w:cs="Arial"/>
          <w:i/>
        </w:rPr>
        <w:t>, dnia...........................</w:t>
      </w:r>
      <w:r w:rsidR="003171D3">
        <w:rPr>
          <w:rFonts w:ascii="Arial" w:hAnsi="Arial" w:cs="Arial"/>
          <w:i/>
        </w:rPr>
        <w:t>..........</w:t>
      </w:r>
      <w:r w:rsidRPr="00EB5DE1">
        <w:rPr>
          <w:rFonts w:ascii="Arial" w:hAnsi="Arial" w:cs="Arial"/>
          <w:i/>
        </w:rPr>
        <w:t>r.     …………………….………..………………</w:t>
      </w:r>
    </w:p>
    <w:p w:rsidR="003D68F4" w:rsidRDefault="003D68F4" w:rsidP="003D68F4">
      <w:pPr>
        <w:autoSpaceDE w:val="0"/>
        <w:autoSpaceDN w:val="0"/>
        <w:adjustRightInd w:val="0"/>
        <w:ind w:firstLine="5984"/>
        <w:rPr>
          <w:rFonts w:ascii="Arial" w:hAnsi="Arial" w:cs="Arial"/>
          <w:i/>
          <w:sz w:val="18"/>
          <w:szCs w:val="18"/>
        </w:rPr>
      </w:pPr>
      <w:r w:rsidRPr="00EB5DE1">
        <w:rPr>
          <w:rFonts w:ascii="Arial" w:hAnsi="Arial" w:cs="Arial"/>
          <w:i/>
          <w:sz w:val="18"/>
          <w:szCs w:val="18"/>
        </w:rPr>
        <w:t>(czytelny podpis)</w:t>
      </w:r>
    </w:p>
    <w:p w:rsidR="001F2B20" w:rsidRDefault="001F2B20" w:rsidP="003D68F4">
      <w:pPr>
        <w:autoSpaceDE w:val="0"/>
        <w:autoSpaceDN w:val="0"/>
        <w:adjustRightInd w:val="0"/>
        <w:ind w:firstLine="5984"/>
        <w:rPr>
          <w:rFonts w:ascii="Arial" w:hAnsi="Arial" w:cs="Arial"/>
          <w:i/>
          <w:sz w:val="18"/>
          <w:szCs w:val="18"/>
        </w:rPr>
      </w:pPr>
    </w:p>
    <w:p w:rsidR="001F2B20" w:rsidRDefault="001F2B20" w:rsidP="001F2B20">
      <w:pPr>
        <w:autoSpaceDE w:val="0"/>
        <w:autoSpaceDN w:val="0"/>
        <w:adjustRightInd w:val="0"/>
        <w:ind w:firstLine="5984"/>
        <w:jc w:val="right"/>
        <w:rPr>
          <w:rFonts w:ascii="Arial" w:hAnsi="Arial" w:cs="Arial"/>
          <w:i/>
          <w:sz w:val="18"/>
          <w:szCs w:val="18"/>
        </w:rPr>
      </w:pPr>
    </w:p>
    <w:p w:rsidR="001F2B20" w:rsidRPr="00EB5DE1" w:rsidRDefault="001F2B20" w:rsidP="001F2B20">
      <w:pPr>
        <w:autoSpaceDE w:val="0"/>
        <w:autoSpaceDN w:val="0"/>
        <w:adjustRightInd w:val="0"/>
        <w:ind w:firstLine="5984"/>
        <w:rPr>
          <w:rFonts w:ascii="Arial" w:hAnsi="Arial" w:cs="Arial"/>
          <w:i/>
          <w:sz w:val="18"/>
          <w:szCs w:val="18"/>
        </w:rPr>
      </w:pPr>
    </w:p>
    <w:sectPr w:rsidR="001F2B20" w:rsidRPr="00EB5DE1" w:rsidSect="00630822">
      <w:pgSz w:w="11906" w:h="16838"/>
      <w:pgMar w:top="993" w:right="1134" w:bottom="851" w:left="1134" w:header="113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039" w:rsidRDefault="003C7039">
      <w:r>
        <w:separator/>
      </w:r>
    </w:p>
  </w:endnote>
  <w:endnote w:type="continuationSeparator" w:id="0">
    <w:p w:rsidR="003C7039" w:rsidRDefault="003C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039" w:rsidRDefault="003C7039">
      <w:r>
        <w:separator/>
      </w:r>
    </w:p>
  </w:footnote>
  <w:footnote w:type="continuationSeparator" w:id="0">
    <w:p w:rsidR="003C7039" w:rsidRDefault="003C7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340C6969"/>
    <w:multiLevelType w:val="hybridMultilevel"/>
    <w:tmpl w:val="3858E6B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98"/>
    <w:rsid w:val="000F251E"/>
    <w:rsid w:val="001A290C"/>
    <w:rsid w:val="001F2B20"/>
    <w:rsid w:val="0022384F"/>
    <w:rsid w:val="00264474"/>
    <w:rsid w:val="002A2939"/>
    <w:rsid w:val="00301F3D"/>
    <w:rsid w:val="003171D3"/>
    <w:rsid w:val="0034470A"/>
    <w:rsid w:val="00371F2A"/>
    <w:rsid w:val="003C7039"/>
    <w:rsid w:val="003D68F4"/>
    <w:rsid w:val="00451B3A"/>
    <w:rsid w:val="006158A1"/>
    <w:rsid w:val="006237C7"/>
    <w:rsid w:val="00623CF6"/>
    <w:rsid w:val="00630822"/>
    <w:rsid w:val="00665A5A"/>
    <w:rsid w:val="00755286"/>
    <w:rsid w:val="008037E7"/>
    <w:rsid w:val="008071FA"/>
    <w:rsid w:val="00873354"/>
    <w:rsid w:val="0090762B"/>
    <w:rsid w:val="009540D4"/>
    <w:rsid w:val="00A823A2"/>
    <w:rsid w:val="00A85CCD"/>
    <w:rsid w:val="00B75B32"/>
    <w:rsid w:val="00BC29D2"/>
    <w:rsid w:val="00C6261D"/>
    <w:rsid w:val="00C830CE"/>
    <w:rsid w:val="00CE5FAE"/>
    <w:rsid w:val="00D7045C"/>
    <w:rsid w:val="00D7085F"/>
    <w:rsid w:val="00E46BEC"/>
    <w:rsid w:val="00E67784"/>
    <w:rsid w:val="00E75A72"/>
    <w:rsid w:val="00EB1865"/>
    <w:rsid w:val="00EB2498"/>
    <w:rsid w:val="00EF76EB"/>
    <w:rsid w:val="00F52919"/>
    <w:rsid w:val="00F53895"/>
    <w:rsid w:val="00F85EA5"/>
    <w:rsid w:val="00FC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502465F-A4D1-4949-8B4F-E1CB6E64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Mapadokumentu">
    <w:name w:val="Document Map"/>
    <w:basedOn w:val="Normalny"/>
    <w:semiHidden/>
    <w:rsid w:val="00B75B3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rozgraniczenie nieruchomości</vt:lpstr>
    </vt:vector>
  </TitlesOfParts>
  <Company>Urząd Gminy w Mielcu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rozgraniczenie nieruchomości</dc:title>
  <dc:subject/>
  <dc:creator>uzytkownik</dc:creator>
  <cp:keywords/>
  <cp:lastModifiedBy>uzytkownik</cp:lastModifiedBy>
  <cp:revision>3</cp:revision>
  <cp:lastPrinted>2014-04-10T06:32:00Z</cp:lastPrinted>
  <dcterms:created xsi:type="dcterms:W3CDTF">2021-09-06T12:13:00Z</dcterms:created>
  <dcterms:modified xsi:type="dcterms:W3CDTF">2021-09-06T12:16:00Z</dcterms:modified>
</cp:coreProperties>
</file>