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AB" w:rsidRDefault="0089593C">
      <w:pPr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Mielec</w:t>
      </w:r>
      <w:r w:rsidR="00DA52AB">
        <w:rPr>
          <w:rFonts w:ascii="Tahoma" w:hAnsi="Tahoma" w:cs="Tahoma"/>
          <w:sz w:val="20"/>
          <w:szCs w:val="20"/>
        </w:rPr>
        <w:t xml:space="preserve">, dnia </w:t>
      </w:r>
      <w:r w:rsidR="00D07355">
        <w:rPr>
          <w:rFonts w:ascii="Tahoma" w:hAnsi="Tahoma" w:cs="Tahoma"/>
          <w:sz w:val="16"/>
          <w:szCs w:val="16"/>
        </w:rPr>
        <w:t>__________________</w:t>
      </w:r>
    </w:p>
    <w:p w:rsidR="00DA52AB" w:rsidRPr="00D07355" w:rsidRDefault="00D0735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</w:t>
      </w:r>
    </w:p>
    <w:p w:rsidR="007D0810" w:rsidRDefault="007D081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imię, nazwisko</w:t>
      </w:r>
    </w:p>
    <w:p w:rsidR="0089593C" w:rsidRDefault="00D07355" w:rsidP="001F4A2E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__________________________________________</w:t>
      </w:r>
    </w:p>
    <w:p w:rsidR="0089593C" w:rsidRDefault="00D07355" w:rsidP="001F4A2E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__________________________________________</w:t>
      </w:r>
    </w:p>
    <w:p w:rsidR="001F4A2E" w:rsidRDefault="00D07355" w:rsidP="001F4A2E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__________________________________________</w:t>
      </w:r>
    </w:p>
    <w:p w:rsidR="0089593C" w:rsidRDefault="007D0810" w:rsidP="0089593C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</w:t>
      </w:r>
      <w:r w:rsidR="0089593C">
        <w:rPr>
          <w:rFonts w:ascii="Tahoma" w:hAnsi="Tahoma" w:cs="Tahoma"/>
          <w:sz w:val="16"/>
          <w:szCs w:val="16"/>
        </w:rPr>
        <w:t>adres albo nazwa i siedziba</w:t>
      </w:r>
      <w:r w:rsidR="0089593C">
        <w:rPr>
          <w:rFonts w:ascii="Tahoma" w:hAnsi="Tahoma" w:cs="Tahoma"/>
          <w:sz w:val="20"/>
          <w:szCs w:val="20"/>
        </w:rPr>
        <w:t>.</w:t>
      </w:r>
      <w:r w:rsidR="0089593C" w:rsidRPr="0089593C">
        <w:rPr>
          <w:rFonts w:ascii="Tahoma" w:hAnsi="Tahoma" w:cs="Tahoma"/>
          <w:sz w:val="16"/>
          <w:szCs w:val="16"/>
        </w:rPr>
        <w:t xml:space="preserve"> </w:t>
      </w:r>
      <w:r w:rsidR="0089593C">
        <w:rPr>
          <w:rFonts w:ascii="Tahoma" w:hAnsi="Tahoma" w:cs="Tahoma"/>
          <w:sz w:val="16"/>
          <w:szCs w:val="16"/>
        </w:rPr>
        <w:t>posiadacza</w:t>
      </w:r>
      <w:r w:rsidR="0089593C">
        <w:rPr>
          <w:rFonts w:ascii="Tahoma" w:eastAsia="Tahoma" w:hAnsi="Tahoma" w:cs="Tahoma"/>
          <w:sz w:val="16"/>
          <w:szCs w:val="16"/>
        </w:rPr>
        <w:t xml:space="preserve">  </w:t>
      </w:r>
      <w:r w:rsidR="0089593C">
        <w:rPr>
          <w:rFonts w:ascii="Tahoma" w:hAnsi="Tahoma" w:cs="Tahoma"/>
          <w:sz w:val="16"/>
          <w:szCs w:val="16"/>
        </w:rPr>
        <w:t>/-y i właściciela/-i nieruchomości,</w:t>
      </w:r>
    </w:p>
    <w:p w:rsidR="0089593C" w:rsidRDefault="007D0810" w:rsidP="0089593C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 </w:t>
      </w:r>
      <w:r w:rsidR="0089593C">
        <w:rPr>
          <w:rFonts w:ascii="Tahoma" w:hAnsi="Tahoma" w:cs="Tahoma"/>
          <w:sz w:val="16"/>
          <w:szCs w:val="16"/>
        </w:rPr>
        <w:t xml:space="preserve">bądź właściciela urządzeń, o których mowa </w:t>
      </w:r>
    </w:p>
    <w:p w:rsidR="00DA52AB" w:rsidRPr="007D0810" w:rsidRDefault="007D0810">
      <w:pPr>
        <w:rPr>
          <w:rFonts w:ascii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 </w:t>
      </w:r>
      <w:r w:rsidR="0089593C">
        <w:rPr>
          <w:rFonts w:ascii="Tahoma" w:hAnsi="Tahoma" w:cs="Tahoma"/>
          <w:sz w:val="16"/>
          <w:szCs w:val="16"/>
        </w:rPr>
        <w:t xml:space="preserve">w art. 49§1 Kodeksu cywilnego </w:t>
      </w:r>
      <w:r w:rsidR="0089593C">
        <w:rPr>
          <w:rFonts w:ascii="Tahoma" w:hAnsi="Tahoma" w:cs="Tahoma"/>
          <w:b/>
          <w:sz w:val="16"/>
          <w:szCs w:val="16"/>
        </w:rPr>
        <w:t>*</w:t>
      </w:r>
      <w:r>
        <w:rPr>
          <w:rFonts w:ascii="Tahoma" w:hAnsi="Tahoma" w:cs="Tahoma"/>
          <w:sz w:val="16"/>
          <w:szCs w:val="16"/>
        </w:rPr>
        <w:t>)</w:t>
      </w:r>
    </w:p>
    <w:p w:rsidR="00DA52AB" w:rsidRDefault="001F4A2E">
      <w:pPr>
        <w:rPr>
          <w:rFonts w:ascii="Tahoma" w:hAnsi="Tahoma" w:cs="Tahoma"/>
          <w:sz w:val="20"/>
          <w:szCs w:val="20"/>
        </w:rPr>
      </w:pPr>
      <w:r w:rsidRPr="006155A9">
        <w:rPr>
          <w:rFonts w:ascii="Tahoma" w:hAnsi="Tahoma" w:cs="Tahoma"/>
          <w:noProof/>
          <w:sz w:val="16"/>
          <w:szCs w:val="16"/>
          <w:lang w:eastAsia="pl-PL"/>
        </w:rPr>
        <w:pict>
          <v:roundrect id="_x0000_s1032" style="position:absolute;margin-left:237.65pt;margin-top:5.1pt;width:209.4pt;height:65.35pt;z-index:1" arcsize="7892f" o:allowincell="f" filled="f" strokeweight=".5pt">
            <v:textbox style="mso-next-textbox:#_x0000_s1032">
              <w:txbxContent>
                <w:p w:rsidR="00EF2CCF" w:rsidRPr="00EF2CCF" w:rsidRDefault="00EF2CCF" w:rsidP="00700115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EF2CCF">
                    <w:rPr>
                      <w:rFonts w:ascii="Arial" w:hAnsi="Arial"/>
                      <w:b/>
                      <w:sz w:val="22"/>
                    </w:rPr>
                    <w:t>Wójt Gminy Mielec</w:t>
                  </w:r>
                </w:p>
                <w:p w:rsidR="00700115" w:rsidRPr="00EF2CCF" w:rsidRDefault="00EF2CCF" w:rsidP="00700115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EF2CCF">
                    <w:rPr>
                      <w:rFonts w:ascii="Arial" w:hAnsi="Arial"/>
                      <w:b/>
                      <w:sz w:val="22"/>
                    </w:rPr>
                    <w:t>ul. Głowackiego 5</w:t>
                  </w:r>
                </w:p>
                <w:p w:rsidR="00700115" w:rsidRDefault="00EF2CCF" w:rsidP="00700115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 w:rsidRPr="00EF2CCF">
                    <w:rPr>
                      <w:rFonts w:ascii="Arial" w:hAnsi="Arial"/>
                      <w:b/>
                      <w:sz w:val="22"/>
                    </w:rPr>
                    <w:t>39-300 Mielec</w:t>
                  </w:r>
                </w:p>
                <w:p w:rsidR="00700115" w:rsidRDefault="00700115" w:rsidP="00700115">
                  <w:pPr>
                    <w:rPr>
                      <w:rFonts w:ascii="Arial" w:hAnsi="Arial"/>
                      <w:sz w:val="22"/>
                    </w:rPr>
                  </w:pPr>
                </w:p>
                <w:p w:rsidR="007D0810" w:rsidRDefault="007D0810" w:rsidP="007D0810">
                  <w:pPr>
                    <w:jc w:val="center"/>
                    <w:rPr>
                      <w:rFonts w:ascii="Arial" w:hAnsi="Arial"/>
                      <w:sz w:val="22"/>
                    </w:rPr>
                  </w:pPr>
                </w:p>
                <w:p w:rsidR="00700115" w:rsidRDefault="00700115" w:rsidP="007D0810">
                  <w:pPr>
                    <w:jc w:val="center"/>
                    <w:rPr>
                      <w:rFonts w:ascii="Arial" w:hAnsi="Arial"/>
                    </w:rPr>
                  </w:pPr>
                </w:p>
              </w:txbxContent>
            </v:textbox>
          </v:roundrect>
        </w:pict>
      </w:r>
      <w:r w:rsidR="00DA52AB" w:rsidRPr="006155A9">
        <w:rPr>
          <w:rFonts w:ascii="Tahoma" w:hAnsi="Tahoma" w:cs="Tahoma"/>
          <w:sz w:val="16"/>
          <w:szCs w:val="16"/>
        </w:rPr>
        <w:t>tel.</w:t>
      </w:r>
      <w:r w:rsidR="00DA52AB">
        <w:rPr>
          <w:rFonts w:ascii="Tahoma" w:hAnsi="Tahoma" w:cs="Tahoma"/>
          <w:sz w:val="20"/>
          <w:szCs w:val="20"/>
        </w:rPr>
        <w:t xml:space="preserve"> </w:t>
      </w:r>
      <w:r w:rsidR="00D07355">
        <w:rPr>
          <w:rFonts w:ascii="Tahoma" w:hAnsi="Tahoma" w:cs="Tahoma"/>
          <w:sz w:val="16"/>
          <w:szCs w:val="16"/>
        </w:rPr>
        <w:t>_______________________________________</w:t>
      </w:r>
    </w:p>
    <w:p w:rsidR="007D0810" w:rsidRPr="007D0810" w:rsidRDefault="007D0810">
      <w:pPr>
        <w:rPr>
          <w:rFonts w:ascii="Tahoma" w:hAnsi="Tahoma" w:cs="Tahoma"/>
          <w:sz w:val="16"/>
          <w:szCs w:val="16"/>
        </w:rPr>
      </w:pPr>
    </w:p>
    <w:p w:rsidR="00DA52AB" w:rsidRDefault="00DA52AB">
      <w:pPr>
        <w:rPr>
          <w:rFonts w:ascii="Tahoma" w:hAnsi="Tahoma" w:cs="Tahoma"/>
          <w:sz w:val="20"/>
          <w:szCs w:val="20"/>
        </w:rPr>
      </w:pPr>
    </w:p>
    <w:p w:rsidR="007D0810" w:rsidRDefault="007D0810">
      <w:pPr>
        <w:rPr>
          <w:rFonts w:ascii="Tahoma" w:hAnsi="Tahoma" w:cs="Tahoma"/>
          <w:sz w:val="20"/>
          <w:szCs w:val="20"/>
        </w:rPr>
      </w:pPr>
    </w:p>
    <w:p w:rsidR="007D0810" w:rsidRDefault="007D0810">
      <w:pPr>
        <w:rPr>
          <w:rFonts w:ascii="Tahoma" w:hAnsi="Tahoma" w:cs="Tahoma"/>
          <w:sz w:val="20"/>
          <w:szCs w:val="20"/>
        </w:rPr>
      </w:pPr>
    </w:p>
    <w:p w:rsidR="00DA52AB" w:rsidRDefault="00DA52AB">
      <w:pPr>
        <w:rPr>
          <w:rFonts w:ascii="Tahoma" w:hAnsi="Tahoma" w:cs="Tahoma"/>
          <w:sz w:val="20"/>
          <w:szCs w:val="20"/>
        </w:rPr>
      </w:pPr>
    </w:p>
    <w:p w:rsidR="007D0810" w:rsidRDefault="007D0810">
      <w:pPr>
        <w:rPr>
          <w:rFonts w:ascii="Tahoma" w:hAnsi="Tahoma" w:cs="Tahoma"/>
          <w:sz w:val="20"/>
          <w:szCs w:val="20"/>
        </w:rPr>
      </w:pPr>
    </w:p>
    <w:p w:rsidR="007D0810" w:rsidRDefault="007D0810">
      <w:pPr>
        <w:rPr>
          <w:rFonts w:ascii="Tahoma" w:hAnsi="Tahoma" w:cs="Tahoma"/>
          <w:sz w:val="20"/>
          <w:szCs w:val="20"/>
        </w:rPr>
      </w:pPr>
    </w:p>
    <w:p w:rsidR="00DA52AB" w:rsidRPr="00B90677" w:rsidRDefault="00DA52AB">
      <w:pPr>
        <w:jc w:val="center"/>
        <w:rPr>
          <w:rFonts w:ascii="Tahoma" w:hAnsi="Tahoma" w:cs="Tahoma"/>
          <w:b/>
          <w:spacing w:val="80"/>
          <w:sz w:val="20"/>
          <w:szCs w:val="20"/>
          <w:u w:val="single"/>
        </w:rPr>
      </w:pPr>
      <w:r w:rsidRPr="00B90677">
        <w:rPr>
          <w:rFonts w:ascii="Tahoma" w:hAnsi="Tahoma" w:cs="Tahoma"/>
          <w:b/>
          <w:spacing w:val="80"/>
          <w:sz w:val="20"/>
          <w:szCs w:val="20"/>
        </w:rPr>
        <w:t>W</w:t>
      </w:r>
      <w:r w:rsidR="00B90677" w:rsidRPr="00B90677">
        <w:rPr>
          <w:rFonts w:ascii="Tahoma" w:hAnsi="Tahoma" w:cs="Tahoma"/>
          <w:b/>
          <w:spacing w:val="80"/>
          <w:sz w:val="20"/>
          <w:szCs w:val="20"/>
        </w:rPr>
        <w:t>NIOSEK</w:t>
      </w:r>
    </w:p>
    <w:p w:rsidR="00DA52AB" w:rsidRDefault="00B90677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</w:t>
      </w:r>
      <w:r w:rsidR="00DA52AB">
        <w:rPr>
          <w:rFonts w:ascii="Tahoma" w:hAnsi="Tahoma" w:cs="Tahoma"/>
          <w:b/>
          <w:sz w:val="20"/>
          <w:szCs w:val="20"/>
          <w:u w:val="single"/>
        </w:rPr>
        <w:t xml:space="preserve"> wydani</w:t>
      </w:r>
      <w:r>
        <w:rPr>
          <w:rFonts w:ascii="Tahoma" w:hAnsi="Tahoma" w:cs="Tahoma"/>
          <w:b/>
          <w:sz w:val="20"/>
          <w:szCs w:val="20"/>
          <w:u w:val="single"/>
        </w:rPr>
        <w:t>e</w:t>
      </w:r>
      <w:r w:rsidR="00DA52AB">
        <w:rPr>
          <w:rFonts w:ascii="Tahoma" w:hAnsi="Tahoma" w:cs="Tahoma"/>
          <w:b/>
          <w:sz w:val="20"/>
          <w:szCs w:val="20"/>
          <w:u w:val="single"/>
        </w:rPr>
        <w:t xml:space="preserve"> zezwolenia na usunięcie drzew i krzewów</w:t>
      </w:r>
    </w:p>
    <w:p w:rsidR="00DA52AB" w:rsidRDefault="00DA52AB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DA52AB" w:rsidRPr="00212C8E" w:rsidRDefault="00DA52AB" w:rsidP="00212C8E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ewidencyjno-adresowe nieruchomości, na której rosną drzewa bądź krzewy:</w:t>
      </w:r>
      <w:r w:rsidR="00212C8E">
        <w:rPr>
          <w:rFonts w:ascii="Tahoma" w:hAnsi="Tahoma" w:cs="Tahoma"/>
          <w:sz w:val="20"/>
          <w:szCs w:val="20"/>
        </w:rPr>
        <w:tab/>
      </w:r>
      <w:r w:rsidR="00212C8E">
        <w:rPr>
          <w:rFonts w:ascii="Tahoma" w:hAnsi="Tahoma" w:cs="Tahoma"/>
          <w:sz w:val="20"/>
          <w:szCs w:val="20"/>
        </w:rPr>
        <w:tab/>
      </w:r>
    </w:p>
    <w:p w:rsidR="00DA52AB" w:rsidRDefault="00DA52AB">
      <w:pPr>
        <w:spacing w:line="340" w:lineRule="atLeast"/>
        <w:ind w:left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ewidencyjny działki</w:t>
      </w:r>
      <w:r>
        <w:rPr>
          <w:rFonts w:ascii="Tahoma" w:hAnsi="Tahoma" w:cs="Tahoma"/>
          <w:sz w:val="20"/>
          <w:szCs w:val="20"/>
        </w:rPr>
        <w:tab/>
      </w:r>
      <w:r w:rsidR="00D07355">
        <w:rPr>
          <w:rFonts w:ascii="Tahoma" w:hAnsi="Tahoma" w:cs="Tahoma"/>
          <w:sz w:val="16"/>
          <w:szCs w:val="16"/>
        </w:rPr>
        <w:t xml:space="preserve">________________________________________ </w:t>
      </w:r>
      <w:r>
        <w:rPr>
          <w:rFonts w:ascii="Tahoma" w:hAnsi="Tahoma" w:cs="Tahoma"/>
          <w:sz w:val="20"/>
          <w:szCs w:val="20"/>
        </w:rPr>
        <w:t xml:space="preserve">obręb </w:t>
      </w:r>
      <w:r w:rsidR="00D07355">
        <w:rPr>
          <w:rFonts w:ascii="Tahoma" w:hAnsi="Tahoma" w:cs="Tahoma"/>
          <w:sz w:val="16"/>
          <w:szCs w:val="16"/>
        </w:rPr>
        <w:t>_______________________</w:t>
      </w:r>
    </w:p>
    <w:p w:rsidR="00DA52AB" w:rsidRDefault="00DA52AB">
      <w:pPr>
        <w:spacing w:line="340" w:lineRule="atLeast"/>
        <w:ind w:left="357"/>
        <w:rPr>
          <w:rFonts w:ascii="Tahoma" w:hAnsi="Tahoma" w:cs="Tahoma"/>
          <w:sz w:val="20"/>
          <w:szCs w:val="20"/>
        </w:rPr>
      </w:pPr>
    </w:p>
    <w:p w:rsidR="00DA52AB" w:rsidRDefault="00DA52AB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Gatunki i obwody pni na wysokości 130 cm, a w przypadku gdy na tej wysokości drzewo:</w:t>
      </w:r>
    </w:p>
    <w:p w:rsidR="00DA52AB" w:rsidRDefault="00DA52A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posiada kilka pni - obwód każdego z tych pni,</w:t>
      </w:r>
    </w:p>
    <w:p w:rsidR="00DA52AB" w:rsidRDefault="00DA52A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nie posiada pnia - obwód pnia bezpośrednio poniżej korony drzewa,</w:t>
      </w:r>
    </w:p>
    <w:p w:rsidR="00216BAF" w:rsidRDefault="00216BAF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387"/>
        <w:gridCol w:w="1653"/>
        <w:gridCol w:w="1500"/>
        <w:gridCol w:w="1761"/>
      </w:tblGrid>
      <w:tr w:rsidR="006121D4" w:rsidTr="006121D4">
        <w:trPr>
          <w:trHeight w:val="540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6121D4" w:rsidRDefault="006121D4" w:rsidP="00DA77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387" w:type="dxa"/>
            <w:vMerge w:val="restart"/>
            <w:shd w:val="clear" w:color="auto" w:fill="auto"/>
            <w:vAlign w:val="center"/>
          </w:tcPr>
          <w:p w:rsidR="006121D4" w:rsidRDefault="006121D4" w:rsidP="00DA77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GATUNEK DRZEWA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6121D4" w:rsidRDefault="006121D4" w:rsidP="00DA77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OBWÓD (cm)</w:t>
            </w:r>
          </w:p>
          <w:p w:rsidR="00BA0147" w:rsidRDefault="00BA0147" w:rsidP="00BA01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130 cm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6121D4" w:rsidRDefault="006121D4" w:rsidP="00DA77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0810">
              <w:rPr>
                <w:rFonts w:ascii="Tahoma" w:hAnsi="Tahoma" w:cs="Tahoma"/>
                <w:b/>
                <w:sz w:val="20"/>
                <w:szCs w:val="20"/>
              </w:rPr>
              <w:t>USYTUOWANIE NA TERENIE NIERUCHOMOŚCI</w:t>
            </w:r>
          </w:p>
          <w:p w:rsidR="006121D4" w:rsidRDefault="006121D4" w:rsidP="00DA77BA">
            <w:pPr>
              <w:jc w:val="center"/>
            </w:pPr>
          </w:p>
        </w:tc>
      </w:tr>
      <w:tr w:rsidR="006121D4" w:rsidTr="006121D4">
        <w:trPr>
          <w:trHeight w:val="450"/>
        </w:trPr>
        <w:tc>
          <w:tcPr>
            <w:tcW w:w="630" w:type="dxa"/>
            <w:vMerge/>
            <w:shd w:val="clear" w:color="auto" w:fill="auto"/>
            <w:vAlign w:val="center"/>
          </w:tcPr>
          <w:p w:rsidR="006121D4" w:rsidRDefault="006121D4" w:rsidP="00DA77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87" w:type="dxa"/>
            <w:vMerge/>
            <w:shd w:val="clear" w:color="auto" w:fill="auto"/>
            <w:vAlign w:val="center"/>
          </w:tcPr>
          <w:p w:rsidR="006121D4" w:rsidRDefault="006121D4" w:rsidP="00DA77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6121D4" w:rsidRDefault="006121D4" w:rsidP="00DA77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121D4" w:rsidRPr="006121D4" w:rsidRDefault="006121D4" w:rsidP="006121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Usytuowanie drzewa w stosunku do granic działki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6121D4" w:rsidRPr="006121D4" w:rsidRDefault="006121D4" w:rsidP="006121D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Usytuowanie drzewa w stosunku </w:t>
            </w:r>
            <w:r w:rsidRPr="006121D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do obiektów budowlanych</w:t>
            </w:r>
          </w:p>
        </w:tc>
      </w:tr>
      <w:tr w:rsidR="006121D4" w:rsidTr="006121D4">
        <w:tc>
          <w:tcPr>
            <w:tcW w:w="630" w:type="dxa"/>
            <w:shd w:val="clear" w:color="auto" w:fill="auto"/>
          </w:tcPr>
          <w:p w:rsidR="006121D4" w:rsidRDefault="006121D4">
            <w:pPr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3387" w:type="dxa"/>
            <w:shd w:val="clear" w:color="auto" w:fill="auto"/>
          </w:tcPr>
          <w:p w:rsidR="006121D4" w:rsidRDefault="006121D4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6121D4" w:rsidRDefault="006121D4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6121D4" w:rsidRDefault="006121D4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:rsidR="006121D4" w:rsidRDefault="006121D4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121D4" w:rsidTr="006121D4">
        <w:tc>
          <w:tcPr>
            <w:tcW w:w="630" w:type="dxa"/>
            <w:shd w:val="clear" w:color="auto" w:fill="auto"/>
          </w:tcPr>
          <w:p w:rsidR="006121D4" w:rsidRDefault="006121D4">
            <w:pPr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3387" w:type="dxa"/>
            <w:shd w:val="clear" w:color="auto" w:fill="auto"/>
          </w:tcPr>
          <w:p w:rsidR="006121D4" w:rsidRDefault="006121D4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6121D4" w:rsidRDefault="006121D4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6121D4" w:rsidRDefault="006121D4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:rsidR="006121D4" w:rsidRDefault="006121D4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121D4" w:rsidTr="006121D4">
        <w:tc>
          <w:tcPr>
            <w:tcW w:w="630" w:type="dxa"/>
            <w:shd w:val="clear" w:color="auto" w:fill="auto"/>
          </w:tcPr>
          <w:p w:rsidR="006121D4" w:rsidRDefault="006121D4">
            <w:pPr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3387" w:type="dxa"/>
            <w:shd w:val="clear" w:color="auto" w:fill="auto"/>
          </w:tcPr>
          <w:p w:rsidR="006121D4" w:rsidRDefault="006121D4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6121D4" w:rsidRDefault="006121D4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6121D4" w:rsidRDefault="006121D4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:rsidR="006121D4" w:rsidRDefault="006121D4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121D4" w:rsidTr="006121D4">
        <w:tc>
          <w:tcPr>
            <w:tcW w:w="630" w:type="dxa"/>
            <w:shd w:val="clear" w:color="auto" w:fill="auto"/>
          </w:tcPr>
          <w:p w:rsidR="006121D4" w:rsidRDefault="006121D4">
            <w:pPr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3387" w:type="dxa"/>
            <w:shd w:val="clear" w:color="auto" w:fill="auto"/>
          </w:tcPr>
          <w:p w:rsidR="006121D4" w:rsidRDefault="006121D4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6121D4" w:rsidRDefault="006121D4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6121D4" w:rsidRDefault="006121D4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:rsidR="006121D4" w:rsidRDefault="006121D4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121D4" w:rsidTr="006121D4">
        <w:tc>
          <w:tcPr>
            <w:tcW w:w="630" w:type="dxa"/>
            <w:shd w:val="clear" w:color="auto" w:fill="auto"/>
          </w:tcPr>
          <w:p w:rsidR="006121D4" w:rsidRDefault="006121D4">
            <w:pPr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3387" w:type="dxa"/>
            <w:shd w:val="clear" w:color="auto" w:fill="auto"/>
          </w:tcPr>
          <w:p w:rsidR="006121D4" w:rsidRDefault="006121D4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6121D4" w:rsidRDefault="006121D4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6121D4" w:rsidRDefault="006121D4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:rsidR="006121D4" w:rsidRDefault="006121D4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121D4" w:rsidTr="006121D4">
        <w:tc>
          <w:tcPr>
            <w:tcW w:w="630" w:type="dxa"/>
            <w:shd w:val="clear" w:color="auto" w:fill="auto"/>
          </w:tcPr>
          <w:p w:rsidR="006121D4" w:rsidRDefault="006121D4">
            <w:pPr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6.</w:t>
            </w:r>
          </w:p>
        </w:tc>
        <w:tc>
          <w:tcPr>
            <w:tcW w:w="3387" w:type="dxa"/>
            <w:shd w:val="clear" w:color="auto" w:fill="auto"/>
          </w:tcPr>
          <w:p w:rsidR="006121D4" w:rsidRDefault="006121D4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6121D4" w:rsidRDefault="006121D4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6121D4" w:rsidRDefault="006121D4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:rsidR="006121D4" w:rsidRDefault="006121D4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121D4" w:rsidTr="006121D4">
        <w:tc>
          <w:tcPr>
            <w:tcW w:w="630" w:type="dxa"/>
            <w:shd w:val="clear" w:color="auto" w:fill="auto"/>
          </w:tcPr>
          <w:p w:rsidR="006121D4" w:rsidRDefault="006121D4">
            <w:pPr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7.</w:t>
            </w:r>
          </w:p>
        </w:tc>
        <w:tc>
          <w:tcPr>
            <w:tcW w:w="3387" w:type="dxa"/>
            <w:shd w:val="clear" w:color="auto" w:fill="auto"/>
          </w:tcPr>
          <w:p w:rsidR="006121D4" w:rsidRDefault="006121D4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6121D4" w:rsidRDefault="006121D4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6121D4" w:rsidRDefault="006121D4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:rsidR="006121D4" w:rsidRDefault="006121D4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121D4" w:rsidTr="006121D4">
        <w:tc>
          <w:tcPr>
            <w:tcW w:w="630" w:type="dxa"/>
            <w:shd w:val="clear" w:color="auto" w:fill="auto"/>
          </w:tcPr>
          <w:p w:rsidR="006121D4" w:rsidRDefault="006121D4">
            <w:pPr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8.</w:t>
            </w:r>
          </w:p>
        </w:tc>
        <w:tc>
          <w:tcPr>
            <w:tcW w:w="3387" w:type="dxa"/>
            <w:shd w:val="clear" w:color="auto" w:fill="auto"/>
          </w:tcPr>
          <w:p w:rsidR="006121D4" w:rsidRDefault="006121D4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6121D4" w:rsidRDefault="006121D4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6121D4" w:rsidRDefault="006121D4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:rsidR="006121D4" w:rsidRDefault="006121D4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121D4" w:rsidRDefault="006121D4" w:rsidP="00902B06">
      <w:pPr>
        <w:spacing w:before="120"/>
        <w:ind w:left="360"/>
        <w:rPr>
          <w:rFonts w:ascii="Tahoma" w:hAnsi="Tahoma" w:cs="Tahoma"/>
          <w:sz w:val="20"/>
          <w:szCs w:val="20"/>
        </w:rPr>
      </w:pPr>
    </w:p>
    <w:p w:rsidR="00B90677" w:rsidRPr="001F4A2E" w:rsidRDefault="00B90677" w:rsidP="00902B06">
      <w:pPr>
        <w:numPr>
          <w:ilvl w:val="0"/>
          <w:numId w:val="3"/>
        </w:numPr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Gatunek krzewów i wielkość powierzchni, z której zostaną usunięte krzewy: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3342"/>
        <w:gridCol w:w="2245"/>
        <w:gridCol w:w="2694"/>
      </w:tblGrid>
      <w:tr w:rsidR="00B90677" w:rsidTr="00DA77BA">
        <w:tc>
          <w:tcPr>
            <w:tcW w:w="650" w:type="dxa"/>
            <w:shd w:val="clear" w:color="auto" w:fill="auto"/>
            <w:vAlign w:val="center"/>
          </w:tcPr>
          <w:p w:rsidR="00B90677" w:rsidRDefault="00B90677" w:rsidP="00DA77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B90677" w:rsidRDefault="00B90677" w:rsidP="00DA77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GATUNEK KRZEWÓW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90677" w:rsidRPr="00D47648" w:rsidRDefault="00B90677" w:rsidP="00DA77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7648">
              <w:rPr>
                <w:rFonts w:ascii="Tahoma" w:hAnsi="Tahoma" w:cs="Tahoma"/>
                <w:b/>
                <w:sz w:val="16"/>
                <w:szCs w:val="16"/>
              </w:rPr>
              <w:t>POWIERZCHNIA Z KTÓREJ ZOSTAN</w:t>
            </w:r>
            <w:r w:rsidR="006155A9">
              <w:rPr>
                <w:rFonts w:ascii="Tahoma" w:hAnsi="Tahoma" w:cs="Tahoma"/>
                <w:b/>
                <w:sz w:val="16"/>
                <w:szCs w:val="16"/>
              </w:rPr>
              <w:t>IE USUNIĘTY KRZEW</w:t>
            </w:r>
            <w:r w:rsidRPr="00D47648">
              <w:rPr>
                <w:rFonts w:ascii="Tahoma" w:hAnsi="Tahoma" w:cs="Tahoma"/>
                <w:b/>
                <w:sz w:val="16"/>
                <w:szCs w:val="16"/>
              </w:rPr>
              <w:t xml:space="preserve"> (m²)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90677" w:rsidRDefault="00B90677" w:rsidP="00DA77BA">
            <w:pPr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UWAGI</w:t>
            </w:r>
          </w:p>
        </w:tc>
      </w:tr>
      <w:tr w:rsidR="00B90677" w:rsidTr="00DA77BA">
        <w:tc>
          <w:tcPr>
            <w:tcW w:w="650" w:type="dxa"/>
            <w:shd w:val="clear" w:color="auto" w:fill="auto"/>
          </w:tcPr>
          <w:p w:rsidR="00B90677" w:rsidRDefault="00B90677" w:rsidP="0056691B">
            <w:pPr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3342" w:type="dxa"/>
            <w:shd w:val="clear" w:color="auto" w:fill="auto"/>
          </w:tcPr>
          <w:p w:rsidR="00B90677" w:rsidRDefault="00B90677" w:rsidP="0056691B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B90677" w:rsidRDefault="00B90677" w:rsidP="0056691B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90677" w:rsidRDefault="00B90677" w:rsidP="0056691B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90677" w:rsidTr="00DA77BA">
        <w:tc>
          <w:tcPr>
            <w:tcW w:w="650" w:type="dxa"/>
            <w:shd w:val="clear" w:color="auto" w:fill="auto"/>
          </w:tcPr>
          <w:p w:rsidR="00B90677" w:rsidRDefault="00B90677" w:rsidP="0056691B">
            <w:pPr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3342" w:type="dxa"/>
            <w:shd w:val="clear" w:color="auto" w:fill="auto"/>
          </w:tcPr>
          <w:p w:rsidR="00B90677" w:rsidRDefault="00B90677" w:rsidP="0056691B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B90677" w:rsidRDefault="00B90677" w:rsidP="0056691B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90677" w:rsidRDefault="00B90677" w:rsidP="0056691B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90677" w:rsidTr="00DA77BA">
        <w:tc>
          <w:tcPr>
            <w:tcW w:w="650" w:type="dxa"/>
            <w:shd w:val="clear" w:color="auto" w:fill="auto"/>
          </w:tcPr>
          <w:p w:rsidR="00B90677" w:rsidRDefault="00B90677" w:rsidP="0056691B">
            <w:pPr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3342" w:type="dxa"/>
            <w:shd w:val="clear" w:color="auto" w:fill="auto"/>
          </w:tcPr>
          <w:p w:rsidR="00B90677" w:rsidRDefault="00B90677" w:rsidP="0056691B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B90677" w:rsidRDefault="00B90677" w:rsidP="0056691B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90677" w:rsidRDefault="00B90677" w:rsidP="0056691B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90677" w:rsidTr="00DA77BA">
        <w:tc>
          <w:tcPr>
            <w:tcW w:w="650" w:type="dxa"/>
            <w:shd w:val="clear" w:color="auto" w:fill="auto"/>
          </w:tcPr>
          <w:p w:rsidR="00B90677" w:rsidRDefault="00B90677" w:rsidP="0056691B">
            <w:pPr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3342" w:type="dxa"/>
            <w:shd w:val="clear" w:color="auto" w:fill="auto"/>
          </w:tcPr>
          <w:p w:rsidR="00B90677" w:rsidRDefault="00B90677" w:rsidP="0056691B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B90677" w:rsidRDefault="00B90677" w:rsidP="0056691B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90677" w:rsidRDefault="00B90677" w:rsidP="0056691B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90677" w:rsidTr="00DA77BA">
        <w:tc>
          <w:tcPr>
            <w:tcW w:w="650" w:type="dxa"/>
            <w:shd w:val="clear" w:color="auto" w:fill="auto"/>
          </w:tcPr>
          <w:p w:rsidR="00B90677" w:rsidRDefault="00B90677" w:rsidP="0056691B">
            <w:pPr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3342" w:type="dxa"/>
            <w:shd w:val="clear" w:color="auto" w:fill="auto"/>
          </w:tcPr>
          <w:p w:rsidR="00B90677" w:rsidRDefault="00B90677" w:rsidP="0056691B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B90677" w:rsidRDefault="00B90677" w:rsidP="0056691B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90677" w:rsidRDefault="00B90677" w:rsidP="0056691B">
            <w:pPr>
              <w:snapToGrid w:val="0"/>
              <w:spacing w:line="3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F4A2E" w:rsidRPr="00B90677" w:rsidRDefault="00B90677" w:rsidP="0092442D">
      <w:pPr>
        <w:spacing w:before="120"/>
        <w:rPr>
          <w:rFonts w:ascii="Tahoma" w:eastAsia="Tahoma" w:hAnsi="Tahoma" w:cs="Tahoma"/>
          <w:bCs/>
          <w:i/>
          <w:sz w:val="16"/>
          <w:szCs w:val="16"/>
        </w:rPr>
      </w:pPr>
      <w:r w:rsidRPr="00B90677">
        <w:rPr>
          <w:rFonts w:ascii="Tahoma" w:eastAsia="Tahoma" w:hAnsi="Tahoma" w:cs="Tahoma"/>
          <w:bCs/>
          <w:i/>
          <w:sz w:val="16"/>
          <w:szCs w:val="16"/>
        </w:rPr>
        <w:t>* art. 49. § 1. Urządzenia służące do doprowadzania lub odprowadzania płynów, pary, gazu, energii elektrycznej oraz inne urządzenia podobne nie należą do części składowych nieruchomości, jeżeli wchodzą w skład przedsiębiorstwa.</w:t>
      </w:r>
    </w:p>
    <w:p w:rsidR="00DA52AB" w:rsidRPr="00D47648" w:rsidRDefault="001F4A2E" w:rsidP="0092442D">
      <w:pPr>
        <w:numPr>
          <w:ilvl w:val="0"/>
          <w:numId w:val="3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D47648">
        <w:rPr>
          <w:rFonts w:ascii="Tahoma" w:hAnsi="Tahoma" w:cs="Tahoma"/>
          <w:b/>
          <w:sz w:val="20"/>
          <w:szCs w:val="20"/>
        </w:rPr>
        <w:br w:type="page"/>
      </w:r>
      <w:r w:rsidR="00DA52AB" w:rsidRPr="00D47648">
        <w:rPr>
          <w:rFonts w:ascii="Tahoma" w:hAnsi="Tahoma" w:cs="Tahoma"/>
          <w:sz w:val="20"/>
          <w:szCs w:val="20"/>
        </w:rPr>
        <w:lastRenderedPageBreak/>
        <w:t xml:space="preserve">Przeznaczenie terenu, na którym rosną drzewa/krzewy (określone w miejscowym planie zagospodarowania przestrzennego lub decyzji o warunkach zabudowy i zagospodarowania terenu): </w:t>
      </w:r>
      <w:r w:rsidR="00D07355">
        <w:rPr>
          <w:rFonts w:ascii="Tahoma" w:hAnsi="Tahoma" w:cs="Tahoma"/>
          <w:sz w:val="16"/>
          <w:szCs w:val="16"/>
        </w:rPr>
        <w:t>__________________________________________________________________________________________</w:t>
      </w:r>
    </w:p>
    <w:p w:rsidR="00DA52AB" w:rsidRDefault="00D07355">
      <w:pPr>
        <w:spacing w:before="120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</w:t>
      </w:r>
    </w:p>
    <w:p w:rsidR="00D07355" w:rsidRDefault="00D07355" w:rsidP="00D07355">
      <w:pPr>
        <w:spacing w:before="12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</w:t>
      </w:r>
    </w:p>
    <w:p w:rsidR="00D07355" w:rsidRDefault="00D07355" w:rsidP="00D07355">
      <w:pPr>
        <w:spacing w:before="12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</w:t>
      </w:r>
    </w:p>
    <w:p w:rsidR="00DA52AB" w:rsidRDefault="00DA52AB">
      <w:pPr>
        <w:numPr>
          <w:ilvl w:val="0"/>
          <w:numId w:val="3"/>
        </w:numPr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Termin zamierzonego usunięcia drzew/krzewów: </w:t>
      </w:r>
      <w:r w:rsidR="00D07355">
        <w:rPr>
          <w:rFonts w:ascii="Tahoma" w:hAnsi="Tahoma" w:cs="Tahoma"/>
          <w:sz w:val="16"/>
          <w:szCs w:val="16"/>
        </w:rPr>
        <w:t>_________________________________________________</w:t>
      </w:r>
    </w:p>
    <w:p w:rsidR="00DA52AB" w:rsidRDefault="00DA52AB">
      <w:pPr>
        <w:numPr>
          <w:ilvl w:val="0"/>
          <w:numId w:val="3"/>
        </w:numPr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Przyczyna (powód) zamierzonego usunięcia drzew/krzewów (opisać):</w:t>
      </w:r>
    </w:p>
    <w:p w:rsidR="00DA52AB" w:rsidRDefault="00D07355">
      <w:pPr>
        <w:spacing w:before="120" w:line="300" w:lineRule="atLeast"/>
        <w:ind w:left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2AB" w:rsidRPr="00B90677" w:rsidRDefault="00DA52AB" w:rsidP="0092442D">
      <w:pPr>
        <w:numPr>
          <w:ilvl w:val="0"/>
          <w:numId w:val="3"/>
        </w:numPr>
        <w:spacing w:before="120" w:line="300" w:lineRule="atLeast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</w:t>
      </w:r>
      <w:r>
        <w:rPr>
          <w:rFonts w:ascii="Tahoma" w:hAnsi="Tahoma" w:cs="Tahoma"/>
          <w:b/>
          <w:bCs/>
          <w:sz w:val="20"/>
          <w:szCs w:val="20"/>
        </w:rPr>
        <w:t xml:space="preserve">prowadzę/nie prowadzę </w:t>
      </w:r>
      <w:r>
        <w:rPr>
          <w:rFonts w:ascii="Tahoma" w:hAnsi="Tahoma" w:cs="Tahoma"/>
          <w:sz w:val="20"/>
          <w:szCs w:val="20"/>
        </w:rPr>
        <w:t>działalność\ci gospodarczej na w/w nieruchomości, a</w:t>
      </w:r>
      <w:r w:rsidR="001F4A2E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wycinka drzew/krzewów </w:t>
      </w:r>
      <w:r>
        <w:rPr>
          <w:rFonts w:ascii="Tahoma" w:hAnsi="Tahoma" w:cs="Tahoma"/>
          <w:b/>
          <w:bCs/>
          <w:sz w:val="20"/>
          <w:szCs w:val="20"/>
        </w:rPr>
        <w:t>wynika/nie wynika</w:t>
      </w:r>
      <w:r>
        <w:rPr>
          <w:rFonts w:ascii="Tahoma" w:hAnsi="Tahoma" w:cs="Tahoma"/>
          <w:sz w:val="20"/>
          <w:szCs w:val="20"/>
        </w:rPr>
        <w:t xml:space="preserve"> z celu związanego z prowadzeniem działalności gospodarczej</w:t>
      </w:r>
      <w:r>
        <w:rPr>
          <w:rFonts w:ascii="Tahoma" w:hAnsi="Tahoma" w:cs="Tahoma"/>
          <w:b/>
          <w:bCs/>
          <w:sz w:val="20"/>
          <w:szCs w:val="20"/>
        </w:rPr>
        <w:t xml:space="preserve"> **</w:t>
      </w:r>
    </w:p>
    <w:p w:rsidR="00DA52AB" w:rsidRPr="00B90677" w:rsidRDefault="00DA52AB">
      <w:pPr>
        <w:spacing w:before="120" w:line="300" w:lineRule="atLeast"/>
        <w:rPr>
          <w:rFonts w:ascii="Tahoma" w:hAnsi="Tahoma" w:cs="Tahoma"/>
          <w:i/>
          <w:sz w:val="16"/>
          <w:szCs w:val="16"/>
        </w:rPr>
      </w:pPr>
      <w:r w:rsidRPr="00B90677">
        <w:rPr>
          <w:rFonts w:ascii="Tahoma" w:eastAsia="Tahoma" w:hAnsi="Tahoma" w:cs="Tahoma"/>
          <w:bCs/>
          <w:sz w:val="16"/>
          <w:szCs w:val="16"/>
        </w:rPr>
        <w:t xml:space="preserve"> **</w:t>
      </w:r>
      <w:r w:rsidRPr="00B90677">
        <w:rPr>
          <w:rFonts w:ascii="Tahoma" w:hAnsi="Tahoma" w:cs="Tahoma"/>
          <w:i/>
          <w:sz w:val="16"/>
          <w:szCs w:val="16"/>
        </w:rPr>
        <w:t>niepotrzebne skreślić</w:t>
      </w:r>
    </w:p>
    <w:p w:rsidR="00DA52AB" w:rsidRDefault="00DA52AB">
      <w:pPr>
        <w:spacing w:before="12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07355">
        <w:rPr>
          <w:rFonts w:ascii="Tahoma" w:hAnsi="Tahoma" w:cs="Tahoma"/>
          <w:sz w:val="16"/>
          <w:szCs w:val="16"/>
        </w:rPr>
        <w:t>_____________________________________________</w:t>
      </w:r>
    </w:p>
    <w:p w:rsidR="00DA52AB" w:rsidRDefault="00DA52AB">
      <w:pPr>
        <w:ind w:left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</w:t>
      </w:r>
      <w:r w:rsidR="00D07355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16"/>
          <w:szCs w:val="16"/>
        </w:rPr>
        <w:t>(podpis posiadacza/-y i właściciela/-i nieruchomości)</w:t>
      </w:r>
    </w:p>
    <w:p w:rsidR="00DA52AB" w:rsidRDefault="00DA52AB">
      <w:pPr>
        <w:ind w:left="357"/>
        <w:rPr>
          <w:rFonts w:ascii="Tahoma" w:hAnsi="Tahoma" w:cs="Tahoma"/>
          <w:sz w:val="20"/>
          <w:szCs w:val="20"/>
        </w:rPr>
      </w:pPr>
    </w:p>
    <w:p w:rsidR="00DA52AB" w:rsidRDefault="00DA52AB" w:rsidP="0092442D">
      <w:pPr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wniosku dołączam następujące załączniki (niezbędne do uzyskania zezwolenia, wymienione w</w:t>
      </w:r>
      <w:r w:rsidR="001F4A2E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wykazie):</w:t>
      </w:r>
    </w:p>
    <w:p w:rsidR="00DA52AB" w:rsidRDefault="00DA52AB">
      <w:pPr>
        <w:ind w:left="357"/>
        <w:rPr>
          <w:rFonts w:ascii="Tahoma" w:hAnsi="Tahoma" w:cs="Tahoma"/>
          <w:sz w:val="20"/>
          <w:szCs w:val="20"/>
        </w:rPr>
      </w:pPr>
    </w:p>
    <w:p w:rsidR="00DA52AB" w:rsidRDefault="00DA52AB">
      <w:pPr>
        <w:ind w:left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D07355">
        <w:rPr>
          <w:rFonts w:ascii="Tahoma" w:hAnsi="Tahoma" w:cs="Tahoma"/>
          <w:sz w:val="16"/>
          <w:szCs w:val="16"/>
        </w:rPr>
        <w:t>_________________________________________________________________________________________________</w:t>
      </w:r>
    </w:p>
    <w:p w:rsidR="00DA52AB" w:rsidRDefault="00DA52AB">
      <w:pPr>
        <w:ind w:left="357"/>
        <w:rPr>
          <w:rFonts w:ascii="Tahoma" w:hAnsi="Tahoma" w:cs="Tahoma"/>
          <w:sz w:val="20"/>
          <w:szCs w:val="20"/>
        </w:rPr>
      </w:pPr>
    </w:p>
    <w:p w:rsidR="00D07355" w:rsidRDefault="00DA52AB" w:rsidP="00D07355">
      <w:pPr>
        <w:ind w:left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="00D07355">
        <w:rPr>
          <w:rFonts w:ascii="Tahoma" w:hAnsi="Tahoma" w:cs="Tahoma"/>
          <w:sz w:val="16"/>
          <w:szCs w:val="16"/>
        </w:rPr>
        <w:t>_________________________________________________________________________________________________</w:t>
      </w:r>
    </w:p>
    <w:p w:rsidR="00DA52AB" w:rsidRDefault="00DA52AB" w:rsidP="00D07355">
      <w:pPr>
        <w:ind w:left="357"/>
        <w:rPr>
          <w:rFonts w:ascii="Tahoma" w:hAnsi="Tahoma" w:cs="Tahoma"/>
          <w:sz w:val="20"/>
          <w:szCs w:val="20"/>
        </w:rPr>
      </w:pPr>
    </w:p>
    <w:p w:rsidR="00D07355" w:rsidRDefault="00DA52AB" w:rsidP="00D07355">
      <w:pPr>
        <w:ind w:left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="00D07355">
        <w:rPr>
          <w:rFonts w:ascii="Tahoma" w:hAnsi="Tahoma" w:cs="Tahoma"/>
          <w:sz w:val="16"/>
          <w:szCs w:val="16"/>
        </w:rPr>
        <w:t>_________________________________________________________________________________________________</w:t>
      </w:r>
    </w:p>
    <w:p w:rsidR="00DA52AB" w:rsidRDefault="00DA52AB" w:rsidP="00D07355">
      <w:pPr>
        <w:ind w:left="357"/>
        <w:rPr>
          <w:rFonts w:ascii="Tahoma" w:hAnsi="Tahoma" w:cs="Tahoma"/>
          <w:sz w:val="20"/>
          <w:szCs w:val="20"/>
        </w:rPr>
      </w:pPr>
    </w:p>
    <w:p w:rsidR="00D07355" w:rsidRDefault="00DA52AB" w:rsidP="00D07355">
      <w:pPr>
        <w:ind w:left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</w:t>
      </w:r>
      <w:r w:rsidR="00D07355">
        <w:rPr>
          <w:rFonts w:ascii="Tahoma" w:hAnsi="Tahoma" w:cs="Tahoma"/>
          <w:sz w:val="16"/>
          <w:szCs w:val="16"/>
        </w:rPr>
        <w:t>_________________________________________________________________________________________________</w:t>
      </w:r>
    </w:p>
    <w:p w:rsidR="00DA52AB" w:rsidRDefault="00DA52AB">
      <w:pPr>
        <w:rPr>
          <w:rFonts w:ascii="Tahoma" w:hAnsi="Tahoma" w:cs="Tahoma"/>
          <w:sz w:val="20"/>
          <w:szCs w:val="20"/>
        </w:rPr>
      </w:pPr>
    </w:p>
    <w:p w:rsidR="00D07355" w:rsidRDefault="00DA52AB" w:rsidP="00D07355">
      <w:pPr>
        <w:ind w:left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</w:t>
      </w:r>
      <w:r w:rsidR="00D07355">
        <w:rPr>
          <w:rFonts w:ascii="Tahoma" w:hAnsi="Tahoma" w:cs="Tahoma"/>
          <w:sz w:val="16"/>
          <w:szCs w:val="16"/>
        </w:rPr>
        <w:t>_________________________________________________________________________________________________</w:t>
      </w:r>
    </w:p>
    <w:p w:rsidR="00DA52AB" w:rsidRDefault="00DA52AB">
      <w:pPr>
        <w:rPr>
          <w:rFonts w:ascii="Tahoma" w:hAnsi="Tahoma" w:cs="Tahoma"/>
          <w:sz w:val="20"/>
          <w:szCs w:val="20"/>
        </w:rPr>
      </w:pPr>
    </w:p>
    <w:p w:rsidR="00D07355" w:rsidRDefault="00DA52AB" w:rsidP="00D07355">
      <w:pPr>
        <w:ind w:left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</w:t>
      </w:r>
      <w:r w:rsidR="00D07355">
        <w:rPr>
          <w:rFonts w:ascii="Tahoma" w:hAnsi="Tahoma" w:cs="Tahoma"/>
          <w:sz w:val="16"/>
          <w:szCs w:val="16"/>
        </w:rPr>
        <w:t>_________________________________________________________________________________________________</w:t>
      </w:r>
    </w:p>
    <w:p w:rsidR="00DA52AB" w:rsidRDefault="00DA52AB" w:rsidP="00072174">
      <w:pPr>
        <w:rPr>
          <w:rFonts w:ascii="Tahoma" w:hAnsi="Tahoma" w:cs="Tahoma"/>
          <w:sz w:val="20"/>
          <w:szCs w:val="20"/>
        </w:rPr>
      </w:pPr>
    </w:p>
    <w:p w:rsidR="00072174" w:rsidRDefault="00072174" w:rsidP="00072174">
      <w:pPr>
        <w:rPr>
          <w:rFonts w:ascii="Tahoma" w:hAnsi="Tahoma" w:cs="Tahoma"/>
          <w:sz w:val="20"/>
          <w:szCs w:val="20"/>
        </w:rPr>
      </w:pPr>
    </w:p>
    <w:p w:rsidR="00D07355" w:rsidRDefault="00D07355" w:rsidP="00072174">
      <w:pPr>
        <w:rPr>
          <w:rFonts w:ascii="Tahoma" w:hAnsi="Tahoma" w:cs="Tahoma"/>
          <w:sz w:val="20"/>
          <w:szCs w:val="20"/>
        </w:rPr>
      </w:pPr>
    </w:p>
    <w:p w:rsidR="00D07355" w:rsidRDefault="00D07355" w:rsidP="00D07355">
      <w:pPr>
        <w:spacing w:before="12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6"/>
          <w:szCs w:val="16"/>
        </w:rPr>
        <w:t>_____________________________________________</w:t>
      </w:r>
    </w:p>
    <w:p w:rsidR="00D07355" w:rsidRDefault="00D07355" w:rsidP="00D07355">
      <w:pPr>
        <w:ind w:left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</w:t>
      </w:r>
      <w:r>
        <w:rPr>
          <w:rFonts w:ascii="Tahoma" w:hAnsi="Tahoma" w:cs="Tahoma"/>
          <w:sz w:val="16"/>
          <w:szCs w:val="16"/>
        </w:rPr>
        <w:t>(podpis posiadacza/-y i właściciela/-i nieruchomości)</w:t>
      </w:r>
    </w:p>
    <w:p w:rsidR="00D07355" w:rsidRDefault="00D07355" w:rsidP="00D07355">
      <w:pPr>
        <w:ind w:left="357"/>
        <w:rPr>
          <w:rFonts w:ascii="Tahoma" w:hAnsi="Tahoma" w:cs="Tahoma"/>
          <w:sz w:val="20"/>
          <w:szCs w:val="20"/>
        </w:rPr>
      </w:pPr>
    </w:p>
    <w:p w:rsidR="00DA52AB" w:rsidRDefault="00DA52AB">
      <w:pPr>
        <w:ind w:left="357"/>
        <w:rPr>
          <w:rFonts w:ascii="Tahoma" w:hAnsi="Tahoma" w:cs="Tahoma"/>
          <w:sz w:val="20"/>
          <w:szCs w:val="20"/>
        </w:rPr>
      </w:pPr>
    </w:p>
    <w:p w:rsidR="00D07355" w:rsidRDefault="00D07355">
      <w:pPr>
        <w:ind w:left="357"/>
        <w:rPr>
          <w:rFonts w:ascii="Tahoma" w:hAnsi="Tahoma" w:cs="Tahoma"/>
          <w:sz w:val="20"/>
          <w:szCs w:val="20"/>
        </w:rPr>
      </w:pPr>
    </w:p>
    <w:p w:rsidR="00D07355" w:rsidRDefault="00D07355">
      <w:pPr>
        <w:ind w:left="357"/>
        <w:rPr>
          <w:rFonts w:ascii="Tahoma" w:hAnsi="Tahoma" w:cs="Tahoma"/>
          <w:sz w:val="20"/>
          <w:szCs w:val="20"/>
        </w:rPr>
      </w:pPr>
    </w:p>
    <w:p w:rsidR="00D07355" w:rsidRDefault="00D07355">
      <w:pPr>
        <w:ind w:left="357"/>
        <w:rPr>
          <w:rFonts w:ascii="Tahoma" w:hAnsi="Tahoma" w:cs="Tahoma"/>
          <w:sz w:val="20"/>
          <w:szCs w:val="20"/>
        </w:rPr>
      </w:pPr>
    </w:p>
    <w:p w:rsidR="00DA52AB" w:rsidRDefault="00D07355">
      <w:pPr>
        <w:ind w:left="357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br w:type="page"/>
      </w:r>
      <w:r w:rsidR="00DA52AB">
        <w:rPr>
          <w:rFonts w:ascii="Tahoma" w:hAnsi="Tahoma" w:cs="Tahoma"/>
          <w:sz w:val="20"/>
          <w:szCs w:val="20"/>
          <w:u w:val="single"/>
        </w:rPr>
        <w:lastRenderedPageBreak/>
        <w:t>Wykaz wymaganych załączników:</w:t>
      </w:r>
    </w:p>
    <w:p w:rsidR="00DA52AB" w:rsidRDefault="00DA52AB">
      <w:pPr>
        <w:ind w:left="357"/>
        <w:rPr>
          <w:rFonts w:ascii="Tahoma" w:hAnsi="Tahoma" w:cs="Tahoma"/>
          <w:sz w:val="20"/>
          <w:szCs w:val="20"/>
          <w:u w:val="single"/>
        </w:rPr>
      </w:pPr>
    </w:p>
    <w:p w:rsidR="00DA52AB" w:rsidRDefault="00DA52AB" w:rsidP="00D47648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Rysunek, mapa albo wykonany przez projektanta posiadającego odpowiednie uprawnienia budowlane projekt zagospodarowania działki lub terenu w przypadku realizacji inwestycji, dla której jest on wymagany zgodnie z ustawą z dnia 7 lipca 1994r.- Prawo budowlane</w:t>
      </w:r>
      <w:r w:rsidR="00045E6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 określające usytuowanie drzewa lub krzewu w odniesieniu do granic nieruchomości i obiektów budowlanych istniejących lub projektowanych na tej nieruchomości;</w:t>
      </w:r>
    </w:p>
    <w:p w:rsidR="00DA52AB" w:rsidRDefault="00DA52AB" w:rsidP="00D47648">
      <w:pPr>
        <w:numPr>
          <w:ilvl w:val="0"/>
          <w:numId w:val="5"/>
        </w:num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Projekt planu:</w:t>
      </w:r>
    </w:p>
    <w:p w:rsidR="00D47648" w:rsidRDefault="00DA52AB" w:rsidP="00D4764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>a). nasadzeń zastępczych, rozumianych jako posadzenie drzew lub krzewów, w liczbie nie</w:t>
      </w:r>
      <w:r w:rsidR="00D47648">
        <w:rPr>
          <w:rFonts w:ascii="Tahoma" w:hAnsi="Tahoma" w:cs="Tahoma"/>
          <w:sz w:val="20"/>
          <w:szCs w:val="20"/>
        </w:rPr>
        <w:br/>
      </w:r>
      <w:r w:rsidR="00D47648">
        <w:rPr>
          <w:rFonts w:ascii="Tahoma" w:eastAsia="Tahoma" w:hAnsi="Tahoma" w:cs="Tahoma"/>
          <w:sz w:val="20"/>
          <w:szCs w:val="20"/>
        </w:rPr>
        <w:t xml:space="preserve">     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mniejszej niż liczba usuwanych drzew lub krzewów o powierzchni nie mniejszej niż powierzchnia</w:t>
      </w:r>
      <w:r w:rsidR="00D47648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 </w:t>
      </w:r>
      <w:r w:rsidR="00D47648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>usuwanych krzewów, stanowiących kompensację przyrodniczą za usuwane drzewa i krzewy</w:t>
      </w:r>
      <w:r w:rsidR="00D47648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 </w:t>
      </w:r>
      <w:r w:rsidR="00D47648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>w</w:t>
      </w:r>
      <w:r w:rsidR="00D47648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rozumieniu art. 3 pkt.8 ustawy z dnia 27 kwietnia 2001r. - Prawo ochrony środowiska lub</w:t>
      </w:r>
      <w:r w:rsidR="00D47648">
        <w:rPr>
          <w:rFonts w:ascii="Tahoma" w:hAnsi="Tahoma" w:cs="Tahoma"/>
          <w:sz w:val="20"/>
          <w:szCs w:val="20"/>
        </w:rPr>
        <w:t xml:space="preserve"> </w:t>
      </w:r>
    </w:p>
    <w:p w:rsidR="00DA52AB" w:rsidRDefault="00D47648" w:rsidP="00D47648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DA52AB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  </w:t>
      </w:r>
      <w:r w:rsidR="00DA52AB">
        <w:rPr>
          <w:rFonts w:ascii="Tahoma" w:eastAsia="Tahoma" w:hAnsi="Tahoma" w:cs="Tahoma"/>
          <w:sz w:val="20"/>
          <w:szCs w:val="20"/>
        </w:rPr>
        <w:t xml:space="preserve">  </w:t>
      </w:r>
      <w:r w:rsidR="00DA52AB">
        <w:rPr>
          <w:rFonts w:ascii="Tahoma" w:hAnsi="Tahoma" w:cs="Tahoma"/>
          <w:sz w:val="20"/>
          <w:szCs w:val="20"/>
        </w:rPr>
        <w:t>b). przesadzenia drzewa lub krzewu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A52AB" w:rsidRDefault="00DA52AB" w:rsidP="00D4764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>- jeżeli są planowane, wykonany w formie rysunku, mapy lub projektu zagospodarowania działki</w:t>
      </w:r>
      <w:r w:rsidR="00D47648">
        <w:rPr>
          <w:rFonts w:ascii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>lub terenu oraz informację o liczbie, gatunku lub odmianie drzew lub krzewów oraz miejscu</w:t>
      </w:r>
      <w:r w:rsidR="00D47648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 </w:t>
      </w:r>
      <w:r w:rsidR="00D47648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>i</w:t>
      </w:r>
      <w:r w:rsidR="00D47648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planowanym terminie ich wykonania;</w:t>
      </w:r>
    </w:p>
    <w:p w:rsidR="00DA52AB" w:rsidRDefault="00DA52AB" w:rsidP="00D47648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Decyzję o środowiskowych uwarunkowaniach albo postanowienie w sprawie uzgodnienie warunków realizacji przedsięwzięcia w zakresie oddziaływania na obszar Natura 2000, w</w:t>
      </w:r>
      <w:r w:rsidR="00D47648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przypadku realizacji przedsięwzięcia, dla którego wymagane jest ich uzyskanie zgodnie z ustawą z dnia 3 października 2008r. O udostępnianiu informacji o środowisku i jego ochronie, udziale społeczeństwa w ochronie środowiska oraz ocenach oddziaływania na środowisko oraz postanowienie uzgadniające wydawane przez właściwego regionalnego dyrektora ochrony środowiska w ramach ponownej oceny oddziaływania na środowisko, jeżeli jest wymagana lub została przeprowadzona na wniosek realizującego przedsięwzięcie;</w:t>
      </w:r>
    </w:p>
    <w:p w:rsidR="00DA52AB" w:rsidRDefault="00DA52AB" w:rsidP="00D47648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Zezwolenie w stosunku do gatunków chronionych na czynności podlegające zakazom określonym w art. 51 ust. 1 pkt 1- 4 i 10 oraz w art. 52 ust. 1 pkt. 1, 3, 7, 8, 12, 13 i 15 ustawy z dnia 16</w:t>
      </w:r>
      <w:r w:rsidR="00D47648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kwietnia 2004</w:t>
      </w:r>
      <w:r w:rsidR="00D47648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r. </w:t>
      </w:r>
      <w:r w:rsidR="00D47648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ochronie przyrody, jeżeli zostało wydane; </w:t>
      </w:r>
    </w:p>
    <w:p w:rsidR="00DA52AB" w:rsidRPr="00D47648" w:rsidRDefault="00DA52AB" w:rsidP="0056691B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D47648">
        <w:rPr>
          <w:rFonts w:ascii="Tahoma" w:hAnsi="Tahoma" w:cs="Tahoma"/>
          <w:sz w:val="20"/>
          <w:szCs w:val="20"/>
        </w:rPr>
        <w:t>Oświadczenie o posiadanym tytule prawnym władania nieruchomością albo oświadczenie o</w:t>
      </w:r>
      <w:r w:rsidR="00D47648" w:rsidRPr="00D47648">
        <w:rPr>
          <w:rFonts w:ascii="Tahoma" w:hAnsi="Tahoma" w:cs="Tahoma"/>
          <w:sz w:val="20"/>
          <w:szCs w:val="20"/>
        </w:rPr>
        <w:t> </w:t>
      </w:r>
      <w:r w:rsidRPr="00D47648">
        <w:rPr>
          <w:rFonts w:ascii="Tahoma" w:hAnsi="Tahoma" w:cs="Tahoma"/>
          <w:sz w:val="20"/>
          <w:szCs w:val="20"/>
        </w:rPr>
        <w:t>posiadanym prawie własności urządzeń, o których mowa w art. 49 § 1 Kodeksu cywilnego;</w:t>
      </w:r>
      <w:r w:rsidR="00D47648" w:rsidRPr="00D47648">
        <w:rPr>
          <w:rFonts w:ascii="Tahoma" w:hAnsi="Tahoma" w:cs="Tahoma"/>
          <w:sz w:val="20"/>
          <w:szCs w:val="20"/>
        </w:rPr>
        <w:t xml:space="preserve"> </w:t>
      </w:r>
      <w:r w:rsidRPr="00D47648">
        <w:rPr>
          <w:rFonts w:ascii="Tahoma" w:hAnsi="Tahoma" w:cs="Tahoma"/>
          <w:sz w:val="20"/>
          <w:szCs w:val="20"/>
        </w:rPr>
        <w:t>Oświadczenie to składa się pod rygorem odpowiedzialności karnej za składanie fałszywych zeznań;</w:t>
      </w:r>
    </w:p>
    <w:p w:rsidR="00DA52AB" w:rsidRPr="00D47648" w:rsidRDefault="00D47648" w:rsidP="00D47648">
      <w:pPr>
        <w:numPr>
          <w:ilvl w:val="0"/>
          <w:numId w:val="5"/>
        </w:numPr>
        <w:jc w:val="both"/>
      </w:pPr>
      <w:r>
        <w:rPr>
          <w:rFonts w:ascii="Tahoma" w:hAnsi="Tahoma" w:cs="Tahoma"/>
          <w:sz w:val="20"/>
          <w:szCs w:val="20"/>
        </w:rPr>
        <w:t>Z</w:t>
      </w:r>
      <w:r w:rsidRPr="00D47648">
        <w:rPr>
          <w:rFonts w:ascii="Tahoma" w:hAnsi="Tahoma" w:cs="Tahoma"/>
          <w:sz w:val="20"/>
          <w:szCs w:val="20"/>
        </w:rPr>
        <w:t>god</w:t>
      </w:r>
      <w:r>
        <w:rPr>
          <w:rFonts w:ascii="Tahoma" w:hAnsi="Tahoma" w:cs="Tahoma"/>
          <w:sz w:val="20"/>
          <w:szCs w:val="20"/>
        </w:rPr>
        <w:t>a</w:t>
      </w:r>
      <w:r w:rsidRPr="00D47648">
        <w:rPr>
          <w:rFonts w:ascii="Tahoma" w:hAnsi="Tahoma" w:cs="Tahoma"/>
          <w:sz w:val="20"/>
          <w:szCs w:val="20"/>
        </w:rPr>
        <w:t xml:space="preserve"> właściciela nieruchomości, jeżeli jest wymagana, lub </w:t>
      </w:r>
      <w:r w:rsidR="00DA52AB">
        <w:rPr>
          <w:rFonts w:ascii="Tahoma" w:hAnsi="Tahoma" w:cs="Tahoma"/>
          <w:sz w:val="20"/>
          <w:szCs w:val="20"/>
        </w:rPr>
        <w:t>Oświadczenie o udostępnieniu informacji, o której mowa w art.</w:t>
      </w:r>
      <w:r>
        <w:rPr>
          <w:rFonts w:ascii="Tahoma" w:hAnsi="Tahoma" w:cs="Tahoma"/>
          <w:sz w:val="20"/>
          <w:szCs w:val="20"/>
        </w:rPr>
        <w:t xml:space="preserve"> </w:t>
      </w:r>
      <w:r w:rsidR="00DA52AB">
        <w:rPr>
          <w:rFonts w:ascii="Tahoma" w:hAnsi="Tahoma" w:cs="Tahoma"/>
          <w:sz w:val="20"/>
          <w:szCs w:val="20"/>
        </w:rPr>
        <w:t>83 ust.</w:t>
      </w:r>
      <w:r>
        <w:rPr>
          <w:rFonts w:ascii="Tahoma" w:hAnsi="Tahoma" w:cs="Tahoma"/>
          <w:sz w:val="20"/>
          <w:szCs w:val="20"/>
        </w:rPr>
        <w:t xml:space="preserve"> </w:t>
      </w:r>
      <w:r w:rsidR="00DA52AB">
        <w:rPr>
          <w:rFonts w:ascii="Tahoma" w:hAnsi="Tahoma" w:cs="Tahoma"/>
          <w:sz w:val="20"/>
          <w:szCs w:val="20"/>
        </w:rPr>
        <w:t>4 ustawy o ochronie przyrody (dot. spółdzielni mieszkaniowej i członków wspólnoty mieszkaniowej). Oświadczenie to składa się pod rygorem odpowiedzialności karnej za składanie fałszywych zeznań.</w:t>
      </w:r>
    </w:p>
    <w:p w:rsidR="00DA52AB" w:rsidRDefault="00DA52AB" w:rsidP="00D47648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DA52AB" w:rsidRDefault="00DA52AB" w:rsidP="00D47648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0"/>
          <w:szCs w:val="20"/>
          <w:u w:val="single"/>
        </w:rPr>
        <w:t>UWAGA !!!</w:t>
      </w:r>
    </w:p>
    <w:p w:rsidR="00DA52AB" w:rsidRDefault="00DA52AB" w:rsidP="00D47648">
      <w:pPr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przypadku, gdy nieruchomość jest współwłasnością wniosek musi zostać podpisany przez wszystkich współwłaścicieli.</w:t>
      </w:r>
    </w:p>
    <w:p w:rsidR="00DA52AB" w:rsidRDefault="00DA52AB" w:rsidP="00D47648">
      <w:pPr>
        <w:jc w:val="both"/>
        <w:rPr>
          <w:rFonts w:ascii="Tahoma" w:hAnsi="Tahoma" w:cs="Tahoma"/>
          <w:sz w:val="18"/>
          <w:szCs w:val="18"/>
        </w:rPr>
      </w:pPr>
    </w:p>
    <w:p w:rsidR="00DA52AB" w:rsidRDefault="00DA52AB" w:rsidP="00D47648">
      <w:pPr>
        <w:jc w:val="both"/>
        <w:rPr>
          <w:rFonts w:ascii="Tahoma" w:hAnsi="Tahoma" w:cs="Tahoma"/>
          <w:sz w:val="18"/>
          <w:szCs w:val="18"/>
        </w:rPr>
      </w:pPr>
    </w:p>
    <w:p w:rsidR="00DA52AB" w:rsidRDefault="00DA52AB" w:rsidP="00D47648">
      <w:pPr>
        <w:jc w:val="both"/>
        <w:rPr>
          <w:rFonts w:ascii="Tahoma" w:hAnsi="Tahoma" w:cs="Tahoma"/>
          <w:sz w:val="18"/>
          <w:szCs w:val="18"/>
        </w:rPr>
      </w:pPr>
    </w:p>
    <w:p w:rsidR="00DA52AB" w:rsidRDefault="00DA52AB">
      <w:pPr>
        <w:jc w:val="both"/>
        <w:rPr>
          <w:rFonts w:ascii="Tahoma" w:hAnsi="Tahoma" w:cs="Tahoma"/>
          <w:sz w:val="18"/>
          <w:szCs w:val="18"/>
        </w:rPr>
      </w:pPr>
    </w:p>
    <w:p w:rsidR="00DA52AB" w:rsidRDefault="00DA52AB">
      <w:pPr>
        <w:jc w:val="both"/>
        <w:rPr>
          <w:rFonts w:ascii="Tahoma" w:hAnsi="Tahoma" w:cs="Tahoma"/>
          <w:sz w:val="18"/>
          <w:szCs w:val="18"/>
        </w:rPr>
      </w:pPr>
    </w:p>
    <w:p w:rsidR="00DA52AB" w:rsidRDefault="00DA52AB">
      <w:pPr>
        <w:jc w:val="both"/>
        <w:rPr>
          <w:rFonts w:ascii="Tahoma" w:hAnsi="Tahoma" w:cs="Tahoma"/>
          <w:sz w:val="18"/>
          <w:szCs w:val="18"/>
        </w:rPr>
      </w:pPr>
    </w:p>
    <w:p w:rsidR="00DA52AB" w:rsidRDefault="00DA52AB">
      <w:pPr>
        <w:jc w:val="both"/>
        <w:rPr>
          <w:rFonts w:ascii="Tahoma" w:hAnsi="Tahoma" w:cs="Tahoma"/>
          <w:sz w:val="18"/>
          <w:szCs w:val="18"/>
        </w:rPr>
      </w:pPr>
    </w:p>
    <w:p w:rsidR="00DA52AB" w:rsidRDefault="00DA52AB">
      <w:pPr>
        <w:jc w:val="both"/>
        <w:rPr>
          <w:rFonts w:ascii="Tahoma" w:hAnsi="Tahoma" w:cs="Tahoma"/>
          <w:sz w:val="18"/>
          <w:szCs w:val="18"/>
        </w:rPr>
      </w:pPr>
    </w:p>
    <w:p w:rsidR="00DA52AB" w:rsidRDefault="00DA52AB">
      <w:pPr>
        <w:jc w:val="both"/>
        <w:rPr>
          <w:rFonts w:ascii="Tahoma" w:hAnsi="Tahoma" w:cs="Tahoma"/>
          <w:sz w:val="18"/>
          <w:szCs w:val="18"/>
        </w:rPr>
      </w:pPr>
    </w:p>
    <w:p w:rsidR="00DA52AB" w:rsidRDefault="00DA52AB">
      <w:pPr>
        <w:jc w:val="both"/>
        <w:rPr>
          <w:rFonts w:ascii="Tahoma" w:hAnsi="Tahoma" w:cs="Tahoma"/>
          <w:sz w:val="18"/>
          <w:szCs w:val="18"/>
        </w:rPr>
      </w:pPr>
    </w:p>
    <w:p w:rsidR="00DA52AB" w:rsidRDefault="00DA52AB">
      <w:pPr>
        <w:jc w:val="both"/>
        <w:rPr>
          <w:rFonts w:ascii="Tahoma" w:hAnsi="Tahoma" w:cs="Tahoma"/>
          <w:sz w:val="18"/>
          <w:szCs w:val="18"/>
        </w:rPr>
      </w:pPr>
    </w:p>
    <w:p w:rsidR="00DA52AB" w:rsidRDefault="00DA52AB">
      <w:pPr>
        <w:jc w:val="both"/>
        <w:rPr>
          <w:rFonts w:ascii="Tahoma" w:hAnsi="Tahoma" w:cs="Tahoma"/>
          <w:sz w:val="18"/>
          <w:szCs w:val="18"/>
        </w:rPr>
      </w:pPr>
    </w:p>
    <w:p w:rsidR="00DA52AB" w:rsidRDefault="00DA52AB">
      <w:pPr>
        <w:jc w:val="both"/>
        <w:rPr>
          <w:rFonts w:ascii="Tahoma" w:hAnsi="Tahoma" w:cs="Tahoma"/>
          <w:sz w:val="18"/>
          <w:szCs w:val="18"/>
        </w:rPr>
      </w:pPr>
    </w:p>
    <w:p w:rsidR="00DA52AB" w:rsidRDefault="00DA52AB">
      <w:pPr>
        <w:jc w:val="both"/>
        <w:rPr>
          <w:rFonts w:ascii="Tahoma" w:hAnsi="Tahoma" w:cs="Tahoma"/>
          <w:sz w:val="18"/>
          <w:szCs w:val="18"/>
        </w:rPr>
      </w:pPr>
    </w:p>
    <w:p w:rsidR="00DA52AB" w:rsidRDefault="00DA52AB">
      <w:pPr>
        <w:jc w:val="both"/>
        <w:rPr>
          <w:rFonts w:ascii="Tahoma" w:hAnsi="Tahoma" w:cs="Tahoma"/>
          <w:sz w:val="18"/>
          <w:szCs w:val="18"/>
        </w:rPr>
      </w:pPr>
    </w:p>
    <w:p w:rsidR="00DA52AB" w:rsidRDefault="00DA52AB">
      <w:pPr>
        <w:jc w:val="both"/>
        <w:rPr>
          <w:rFonts w:ascii="Tahoma" w:hAnsi="Tahoma" w:cs="Tahoma"/>
          <w:sz w:val="18"/>
          <w:szCs w:val="18"/>
        </w:rPr>
      </w:pPr>
    </w:p>
    <w:p w:rsidR="00DA52AB" w:rsidRDefault="00DA52AB">
      <w:pPr>
        <w:jc w:val="both"/>
        <w:rPr>
          <w:rFonts w:ascii="Tahoma" w:hAnsi="Tahoma" w:cs="Tahoma"/>
          <w:sz w:val="18"/>
          <w:szCs w:val="18"/>
        </w:rPr>
      </w:pPr>
    </w:p>
    <w:p w:rsidR="00DA52AB" w:rsidRDefault="00DA52AB">
      <w:pPr>
        <w:jc w:val="both"/>
        <w:rPr>
          <w:rFonts w:ascii="Tahoma" w:hAnsi="Tahoma" w:cs="Tahoma"/>
          <w:sz w:val="18"/>
          <w:szCs w:val="18"/>
        </w:rPr>
      </w:pPr>
    </w:p>
    <w:p w:rsidR="00DA52AB" w:rsidRDefault="00DA52AB">
      <w:pPr>
        <w:sectPr w:rsidR="00DA52AB" w:rsidSect="00D47648">
          <w:footerReference w:type="default" r:id="rId8"/>
          <w:pgSz w:w="11906" w:h="16838"/>
          <w:pgMar w:top="851" w:right="1418" w:bottom="709" w:left="1418" w:header="708" w:footer="708" w:gutter="0"/>
          <w:cols w:space="708"/>
          <w:docGrid w:linePitch="360"/>
        </w:sectPr>
      </w:pPr>
    </w:p>
    <w:p w:rsidR="00DA52AB" w:rsidRDefault="00DA52AB">
      <w:pPr>
        <w:pStyle w:val="Tekstpodstawowy"/>
        <w:spacing w:line="240" w:lineRule="auto"/>
        <w:rPr>
          <w:rFonts w:eastAsia="Batang"/>
          <w:i/>
          <w:iCs/>
        </w:rPr>
      </w:pPr>
    </w:p>
    <w:p w:rsidR="00DA52AB" w:rsidRDefault="00DA52AB">
      <w:pPr>
        <w:pStyle w:val="Nagwek10"/>
        <w:jc w:val="center"/>
        <w:rPr>
          <w:rFonts w:eastAsia="Batang"/>
          <w:sz w:val="24"/>
          <w:szCs w:val="24"/>
        </w:rPr>
      </w:pPr>
      <w:r>
        <w:rPr>
          <w:rFonts w:eastAsia="Batang"/>
          <w:b/>
          <w:bCs/>
          <w:sz w:val="24"/>
          <w:szCs w:val="24"/>
        </w:rPr>
        <w:t xml:space="preserve">OŚWIADCZENIE O POSIADANYM TYTULE PRAWNYM </w:t>
      </w:r>
      <w:r>
        <w:rPr>
          <w:rFonts w:eastAsia="Batang"/>
          <w:b/>
          <w:bCs/>
          <w:sz w:val="24"/>
          <w:szCs w:val="24"/>
        </w:rPr>
        <w:br/>
        <w:t xml:space="preserve">DO NIERUCHOMOŚCI </w:t>
      </w:r>
    </w:p>
    <w:p w:rsidR="00DA52AB" w:rsidRDefault="00DA52AB">
      <w:pPr>
        <w:pStyle w:val="Nagwek10"/>
        <w:rPr>
          <w:rFonts w:eastAsia="Batang"/>
          <w:sz w:val="24"/>
          <w:szCs w:val="24"/>
        </w:rPr>
      </w:pPr>
    </w:p>
    <w:p w:rsidR="00DA52AB" w:rsidRDefault="00DA52AB">
      <w:pPr>
        <w:rPr>
          <w:rFonts w:eastAsia="Batang"/>
          <w:vertAlign w:val="superscript"/>
        </w:rPr>
      </w:pPr>
      <w:r>
        <w:rPr>
          <w:rFonts w:eastAsia="Batang"/>
        </w:rPr>
        <w:t>Ja, niżej podpisany (a)</w:t>
      </w:r>
      <w:r>
        <w:rPr>
          <w:rFonts w:eastAsia="Batang"/>
          <w:vertAlign w:val="superscript"/>
        </w:rPr>
        <w:t xml:space="preserve">  </w:t>
      </w:r>
    </w:p>
    <w:p w:rsidR="00DA52AB" w:rsidRDefault="00DA52AB">
      <w:pPr>
        <w:rPr>
          <w:rFonts w:eastAsia="Batang"/>
          <w:vertAlign w:val="superscript"/>
        </w:rPr>
      </w:pPr>
    </w:p>
    <w:p w:rsidR="00D07355" w:rsidRDefault="00D07355" w:rsidP="00D07355">
      <w:pPr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</w:t>
      </w:r>
    </w:p>
    <w:p w:rsidR="00DA52AB" w:rsidRDefault="00DA52AB">
      <w:pPr>
        <w:pStyle w:val="Tekstpodstawowy21"/>
        <w:spacing w:line="240" w:lineRule="auto"/>
        <w:rPr>
          <w:rFonts w:eastAsia="Batang"/>
          <w:sz w:val="24"/>
        </w:rPr>
      </w:pPr>
      <w:r>
        <w:rPr>
          <w:rFonts w:eastAsia="Batang"/>
          <w:sz w:val="22"/>
          <w:szCs w:val="22"/>
        </w:rPr>
        <w:t>(imię i nazwisko osoby występującej z wnioskiem o wydanie zezwolenia na usunięcie drzew lub krzewów)</w:t>
      </w:r>
    </w:p>
    <w:p w:rsidR="00DA52AB" w:rsidRDefault="00DA52AB">
      <w:pPr>
        <w:jc w:val="both"/>
        <w:rPr>
          <w:rFonts w:eastAsia="Batang"/>
          <w:vertAlign w:val="superscript"/>
        </w:rPr>
      </w:pPr>
    </w:p>
    <w:p w:rsidR="00DA52AB" w:rsidRDefault="00DA52AB">
      <w:pPr>
        <w:rPr>
          <w:rFonts w:eastAsia="Batang"/>
        </w:rPr>
      </w:pPr>
      <w:r>
        <w:rPr>
          <w:rFonts w:eastAsia="Batang"/>
        </w:rPr>
        <w:t xml:space="preserve">zamieszkały (a) </w:t>
      </w:r>
    </w:p>
    <w:p w:rsidR="00DA52AB" w:rsidRDefault="00DA52AB">
      <w:pPr>
        <w:rPr>
          <w:rFonts w:eastAsia="Batang"/>
        </w:rPr>
      </w:pPr>
    </w:p>
    <w:p w:rsidR="00D07355" w:rsidRDefault="00D07355" w:rsidP="00D07355">
      <w:pPr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</w:t>
      </w:r>
    </w:p>
    <w:p w:rsidR="00DA52AB" w:rsidRDefault="00DA52AB" w:rsidP="00D07355">
      <w:pPr>
        <w:ind w:firstLine="6"/>
        <w:jc w:val="center"/>
        <w:rPr>
          <w:rFonts w:eastAsia="Batang"/>
        </w:rPr>
      </w:pPr>
      <w:r>
        <w:rPr>
          <w:rFonts w:eastAsia="Batang"/>
          <w:vertAlign w:val="superscript"/>
        </w:rPr>
        <w:t>(adres)</w:t>
      </w:r>
    </w:p>
    <w:p w:rsidR="00DA52AB" w:rsidRDefault="00DA52AB">
      <w:pPr>
        <w:pStyle w:val="Tekstpodstawowy"/>
        <w:spacing w:line="360" w:lineRule="auto"/>
        <w:jc w:val="both"/>
        <w:rPr>
          <w:rFonts w:eastAsia="Batang"/>
        </w:rPr>
      </w:pPr>
      <w:r>
        <w:rPr>
          <w:rFonts w:eastAsia="Batang"/>
        </w:rPr>
        <w:t>oświadczam, że posiadam tytuł prawny do nieruchomości położonej w</w:t>
      </w:r>
      <w:r w:rsidR="006A36C3">
        <w:rPr>
          <w:rFonts w:eastAsia="Batang"/>
        </w:rPr>
        <w:t> </w:t>
      </w:r>
      <w:r w:rsidR="00D07355">
        <w:rPr>
          <w:rFonts w:ascii="Tahoma" w:hAnsi="Tahoma" w:cs="Tahoma"/>
          <w:sz w:val="16"/>
          <w:szCs w:val="16"/>
        </w:rPr>
        <w:t>________________________</w:t>
      </w:r>
      <w:r>
        <w:rPr>
          <w:rFonts w:eastAsia="Batang"/>
        </w:rPr>
        <w:t xml:space="preserve">, dla której Sąd Rejonowy w </w:t>
      </w:r>
      <w:r w:rsidR="00D07355">
        <w:rPr>
          <w:rFonts w:eastAsia="Batang"/>
        </w:rPr>
        <w:t>____________________</w:t>
      </w:r>
      <w:r>
        <w:rPr>
          <w:rFonts w:eastAsia="Batang"/>
        </w:rPr>
        <w:t xml:space="preserve"> prowadzi księgę wieczystą nr </w:t>
      </w:r>
      <w:r w:rsidR="00D07355">
        <w:rPr>
          <w:rFonts w:eastAsia="Batang"/>
        </w:rPr>
        <w:t>_________________________________________</w:t>
      </w:r>
      <w:r>
        <w:rPr>
          <w:rFonts w:eastAsia="Batang"/>
        </w:rPr>
        <w:t>, oznaczonej w ewidencji gruntów i</w:t>
      </w:r>
      <w:r w:rsidR="006A36C3">
        <w:rPr>
          <w:rFonts w:eastAsia="Batang"/>
        </w:rPr>
        <w:t> </w:t>
      </w:r>
      <w:r>
        <w:rPr>
          <w:rFonts w:eastAsia="Batang"/>
        </w:rPr>
        <w:t xml:space="preserve">budynków jako działka (i) nr </w:t>
      </w:r>
      <w:r w:rsidR="00D07355">
        <w:rPr>
          <w:rFonts w:ascii="Tahoma" w:hAnsi="Tahoma" w:cs="Tahoma"/>
          <w:sz w:val="16"/>
          <w:szCs w:val="16"/>
        </w:rPr>
        <w:t xml:space="preserve">_____________________________________________________________________ </w:t>
      </w:r>
      <w:r>
        <w:rPr>
          <w:rFonts w:eastAsia="Batang"/>
        </w:rPr>
        <w:t xml:space="preserve">w obrębie ewidencyjnym </w:t>
      </w:r>
      <w:r w:rsidR="00D07355">
        <w:rPr>
          <w:rFonts w:ascii="Tahoma" w:hAnsi="Tahoma" w:cs="Tahoma"/>
          <w:sz w:val="16"/>
          <w:szCs w:val="16"/>
        </w:rPr>
        <w:t>____________________________________________</w:t>
      </w:r>
      <w:r>
        <w:rPr>
          <w:rFonts w:eastAsia="Batang"/>
        </w:rPr>
        <w:t xml:space="preserve"> wynikający z prawa:</w:t>
      </w:r>
    </w:p>
    <w:p w:rsidR="00DA52AB" w:rsidRDefault="00DA52AB">
      <w:pPr>
        <w:jc w:val="both"/>
        <w:rPr>
          <w:rFonts w:eastAsia="Batang"/>
        </w:rPr>
      </w:pPr>
      <w:r>
        <w:rPr>
          <w:rFonts w:eastAsia="Batang"/>
        </w:rPr>
        <w:t>a.   własności;</w:t>
      </w:r>
    </w:p>
    <w:p w:rsidR="00DA52AB" w:rsidRDefault="00DA52AB">
      <w:pPr>
        <w:jc w:val="both"/>
        <w:rPr>
          <w:rFonts w:eastAsia="Batang"/>
        </w:rPr>
      </w:pPr>
    </w:p>
    <w:p w:rsidR="00DA52AB" w:rsidRDefault="00DA52AB">
      <w:pPr>
        <w:jc w:val="both"/>
        <w:rPr>
          <w:rFonts w:eastAsia="Batang"/>
        </w:rPr>
      </w:pPr>
      <w:r>
        <w:rPr>
          <w:rFonts w:eastAsia="Batang"/>
        </w:rPr>
        <w:t>b.  współwłasności:</w:t>
      </w:r>
    </w:p>
    <w:p w:rsidR="00DA52AB" w:rsidRDefault="00DA52AB">
      <w:pPr>
        <w:jc w:val="both"/>
        <w:rPr>
          <w:rFonts w:eastAsia="Batang"/>
        </w:rPr>
      </w:pPr>
    </w:p>
    <w:p w:rsidR="00D07355" w:rsidRDefault="00D07355" w:rsidP="00D07355">
      <w:pPr>
        <w:spacing w:before="120"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</w:t>
      </w:r>
    </w:p>
    <w:p w:rsidR="00D07355" w:rsidRDefault="00D07355" w:rsidP="00D07355">
      <w:pPr>
        <w:spacing w:before="120"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</w:t>
      </w:r>
    </w:p>
    <w:p w:rsidR="00D07355" w:rsidRDefault="00D07355" w:rsidP="00D07355">
      <w:pPr>
        <w:spacing w:before="120"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</w:t>
      </w:r>
    </w:p>
    <w:p w:rsidR="00D07355" w:rsidRDefault="00D07355" w:rsidP="00D07355">
      <w:pPr>
        <w:spacing w:before="120"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</w:t>
      </w:r>
    </w:p>
    <w:p w:rsidR="00D07355" w:rsidRDefault="00D07355" w:rsidP="00D07355">
      <w:pPr>
        <w:spacing w:before="120"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</w:t>
      </w:r>
    </w:p>
    <w:p w:rsidR="00DA52AB" w:rsidRDefault="00DA52AB" w:rsidP="00D07355">
      <w:pPr>
        <w:pStyle w:val="Tekstpodstawowy21"/>
        <w:spacing w:line="240" w:lineRule="auto"/>
        <w:rPr>
          <w:rFonts w:eastAsia="Batang"/>
          <w:sz w:val="24"/>
        </w:rPr>
      </w:pPr>
      <w:r>
        <w:rPr>
          <w:rFonts w:eastAsia="Batang"/>
          <w:sz w:val="24"/>
        </w:rPr>
        <w:t>(wskazanie współwłaścicieli – imię, nazwisko lub nazwa oraz adres i wskazanie przysługujących udziałów )</w:t>
      </w:r>
    </w:p>
    <w:p w:rsidR="00DA52AB" w:rsidRDefault="00DA52AB">
      <w:pPr>
        <w:pStyle w:val="Tekstpodstawowy21"/>
        <w:spacing w:line="240" w:lineRule="auto"/>
        <w:rPr>
          <w:rFonts w:eastAsia="Batang"/>
          <w:sz w:val="24"/>
        </w:rPr>
      </w:pPr>
    </w:p>
    <w:p w:rsidR="00DA52AB" w:rsidRDefault="00DA52AB">
      <w:pPr>
        <w:pStyle w:val="Tekstpodstawowy21"/>
        <w:spacing w:line="240" w:lineRule="auto"/>
        <w:rPr>
          <w:rFonts w:eastAsia="Batang"/>
          <w:sz w:val="24"/>
        </w:rPr>
      </w:pPr>
    </w:p>
    <w:p w:rsidR="00DA52AB" w:rsidRDefault="00DA52AB">
      <w:pPr>
        <w:spacing w:line="360" w:lineRule="auto"/>
        <w:rPr>
          <w:rFonts w:eastAsia="Batang"/>
        </w:rPr>
      </w:pPr>
      <w:r>
        <w:rPr>
          <w:rFonts w:eastAsia="Batang"/>
        </w:rPr>
        <w:t>c. użytkowania wieczystego</w:t>
      </w:r>
      <w:r>
        <w:rPr>
          <w:rFonts w:eastAsia="Batang"/>
          <w:szCs w:val="22"/>
        </w:rPr>
        <w:t>:</w:t>
      </w:r>
    </w:p>
    <w:p w:rsidR="00D07355" w:rsidRDefault="00D07355" w:rsidP="00D07355">
      <w:pPr>
        <w:spacing w:before="1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</w:t>
      </w:r>
    </w:p>
    <w:p w:rsidR="00DA52AB" w:rsidRDefault="00DA52AB">
      <w:pPr>
        <w:spacing w:line="360" w:lineRule="auto"/>
        <w:rPr>
          <w:rFonts w:eastAsia="Batang"/>
        </w:rPr>
      </w:pPr>
    </w:p>
    <w:p w:rsidR="00DA52AB" w:rsidRDefault="00DA52AB">
      <w:pPr>
        <w:pStyle w:val="Tekstpodstawowywcity"/>
        <w:ind w:left="0"/>
        <w:rPr>
          <w:rFonts w:eastAsia="Batang"/>
        </w:rPr>
      </w:pPr>
      <w:r>
        <w:rPr>
          <w:rFonts w:eastAsia="Batang"/>
          <w:b w:val="0"/>
          <w:bCs w:val="0"/>
          <w:i w:val="0"/>
          <w:iCs w:val="0"/>
        </w:rPr>
        <w:t>Świadomy odpowiedzialności karnej za podanie w niniejszym oświadczeniu nieprawdy, zgodnie z art. 233 Kodeksu karnego, potwierdzam własnoręcznym podpisem prawdziwość danych zamieszczonych powyżej.</w:t>
      </w:r>
    </w:p>
    <w:p w:rsidR="00DA52AB" w:rsidRDefault="00DA52AB">
      <w:pPr>
        <w:rPr>
          <w:rFonts w:eastAsia="Batang"/>
          <w:b/>
          <w:bCs/>
          <w:i/>
          <w:iCs/>
        </w:rPr>
      </w:pPr>
    </w:p>
    <w:p w:rsidR="00DA52AB" w:rsidRDefault="00DA52AB">
      <w:pPr>
        <w:rPr>
          <w:rFonts w:eastAsia="Batang"/>
          <w:b/>
          <w:bCs/>
          <w:i/>
          <w:iCs/>
        </w:rPr>
      </w:pPr>
    </w:p>
    <w:p w:rsidR="004D77B0" w:rsidRDefault="004D77B0">
      <w:pPr>
        <w:rPr>
          <w:rFonts w:eastAsia="Batang"/>
          <w:b/>
          <w:bCs/>
          <w:i/>
          <w:iCs/>
        </w:rPr>
      </w:pPr>
    </w:p>
    <w:p w:rsidR="00DA52AB" w:rsidRDefault="00DA52AB">
      <w:pPr>
        <w:rPr>
          <w:rFonts w:eastAsia="Batang"/>
          <w:b/>
          <w:bCs/>
          <w:i/>
          <w:iCs/>
        </w:rPr>
      </w:pPr>
    </w:p>
    <w:p w:rsidR="00DA52AB" w:rsidRDefault="00D07355">
      <w:pPr>
        <w:jc w:val="both"/>
        <w:rPr>
          <w:vertAlign w:val="superscript"/>
        </w:rPr>
      </w:pPr>
      <w:r>
        <w:rPr>
          <w:rFonts w:eastAsia="Batang"/>
        </w:rPr>
        <w:t>_______________________</w:t>
      </w:r>
      <w:r w:rsidR="00DA52AB">
        <w:rPr>
          <w:rFonts w:eastAsia="Batang"/>
        </w:rPr>
        <w:tab/>
      </w:r>
      <w:r w:rsidR="00DA52AB">
        <w:rPr>
          <w:rFonts w:eastAsia="Batang"/>
        </w:rPr>
        <w:tab/>
      </w:r>
      <w:r w:rsidR="00DA52AB">
        <w:rPr>
          <w:rFonts w:eastAsia="Batang"/>
        </w:rPr>
        <w:tab/>
      </w:r>
      <w:r w:rsidR="00DA52AB">
        <w:rPr>
          <w:rFonts w:eastAsia="Batang"/>
        </w:rPr>
        <w:tab/>
      </w:r>
      <w:r w:rsidR="00DA52AB">
        <w:rPr>
          <w:rFonts w:eastAsia="Batang"/>
        </w:rPr>
        <w:tab/>
        <w:t xml:space="preserve">    </w:t>
      </w:r>
      <w:r>
        <w:rPr>
          <w:rFonts w:eastAsia="Batang"/>
        </w:rPr>
        <w:t>__________________________</w:t>
      </w:r>
    </w:p>
    <w:p w:rsidR="00DA52AB" w:rsidRDefault="00DA52AB">
      <w:pPr>
        <w:ind w:left="360"/>
        <w:jc w:val="both"/>
        <w:rPr>
          <w:rFonts w:ascii="Tahoma" w:eastAsia="Batang" w:hAnsi="Tahoma" w:cs="Tahoma"/>
        </w:rPr>
      </w:pPr>
      <w:r>
        <w:rPr>
          <w:vertAlign w:val="superscript"/>
        </w:rPr>
        <w:t xml:space="preserve">            </w:t>
      </w:r>
      <w:r>
        <w:rPr>
          <w:rFonts w:eastAsia="Batang"/>
          <w:vertAlign w:val="superscript"/>
        </w:rPr>
        <w:t>(miejscowość, data)</w:t>
      </w:r>
      <w:r>
        <w:rPr>
          <w:rFonts w:eastAsia="Batang"/>
          <w:vertAlign w:val="superscript"/>
        </w:rPr>
        <w:tab/>
      </w:r>
      <w:r>
        <w:rPr>
          <w:rFonts w:eastAsia="Batang"/>
          <w:vertAlign w:val="superscript"/>
        </w:rPr>
        <w:tab/>
      </w:r>
      <w:r>
        <w:rPr>
          <w:rFonts w:eastAsia="Batang"/>
          <w:vertAlign w:val="superscript"/>
        </w:rPr>
        <w:tab/>
      </w:r>
      <w:r>
        <w:rPr>
          <w:rFonts w:eastAsia="Batang"/>
          <w:vertAlign w:val="superscript"/>
        </w:rPr>
        <w:tab/>
      </w:r>
      <w:r>
        <w:rPr>
          <w:rFonts w:eastAsia="Batang"/>
          <w:vertAlign w:val="superscript"/>
        </w:rPr>
        <w:tab/>
      </w:r>
      <w:r w:rsidR="00D07355">
        <w:rPr>
          <w:rFonts w:eastAsia="Batang"/>
          <w:vertAlign w:val="superscript"/>
        </w:rPr>
        <w:tab/>
      </w:r>
      <w:r>
        <w:rPr>
          <w:rFonts w:eastAsia="Batang"/>
          <w:vertAlign w:val="superscript"/>
        </w:rPr>
        <w:tab/>
      </w:r>
      <w:r>
        <w:rPr>
          <w:rFonts w:eastAsia="Batang"/>
          <w:vertAlign w:val="superscript"/>
        </w:rPr>
        <w:tab/>
        <w:t xml:space="preserve">   (podpis (y)) </w:t>
      </w:r>
    </w:p>
    <w:sectPr w:rsidR="00DA52AB"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325" w:rsidRDefault="00937325" w:rsidP="0089593C">
      <w:r>
        <w:separator/>
      </w:r>
    </w:p>
  </w:endnote>
  <w:endnote w:type="continuationSeparator" w:id="0">
    <w:p w:rsidR="00937325" w:rsidRDefault="00937325" w:rsidP="0089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355" w:rsidRPr="00D07355" w:rsidRDefault="00D07355">
    <w:pPr>
      <w:pStyle w:val="Stopka"/>
      <w:rPr>
        <w:sz w:val="16"/>
        <w:szCs w:val="16"/>
      </w:rPr>
    </w:pPr>
    <w:r w:rsidRPr="00D07355">
      <w:rPr>
        <w:rFonts w:ascii="Calibri Light" w:hAnsi="Calibri Light"/>
        <w:sz w:val="16"/>
        <w:szCs w:val="16"/>
      </w:rPr>
      <w:t xml:space="preserve">str. </w:t>
    </w:r>
    <w:r w:rsidRPr="00D07355">
      <w:rPr>
        <w:rFonts w:ascii="Calibri" w:hAnsi="Calibri"/>
        <w:sz w:val="16"/>
        <w:szCs w:val="16"/>
      </w:rPr>
      <w:fldChar w:fldCharType="begin"/>
    </w:r>
    <w:r w:rsidRPr="00D07355">
      <w:rPr>
        <w:sz w:val="16"/>
        <w:szCs w:val="16"/>
      </w:rPr>
      <w:instrText>PAGE    \* MERGEFORMAT</w:instrText>
    </w:r>
    <w:r w:rsidRPr="00D07355">
      <w:rPr>
        <w:rFonts w:ascii="Calibri" w:hAnsi="Calibri"/>
        <w:sz w:val="16"/>
        <w:szCs w:val="16"/>
      </w:rPr>
      <w:fldChar w:fldCharType="separate"/>
    </w:r>
    <w:r w:rsidR="00740160" w:rsidRPr="00740160">
      <w:rPr>
        <w:rFonts w:ascii="Calibri Light" w:hAnsi="Calibri Light"/>
        <w:noProof/>
        <w:sz w:val="16"/>
        <w:szCs w:val="16"/>
      </w:rPr>
      <w:t>1</w:t>
    </w:r>
    <w:r w:rsidRPr="00D07355">
      <w:rPr>
        <w:rFonts w:ascii="Calibri Light" w:hAnsi="Calibri Light"/>
        <w:sz w:val="16"/>
        <w:szCs w:val="16"/>
      </w:rPr>
      <w:fldChar w:fldCharType="end"/>
    </w:r>
  </w:p>
  <w:p w:rsidR="00D07355" w:rsidRDefault="00D073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325" w:rsidRDefault="00937325" w:rsidP="0089593C">
      <w:r>
        <w:separator/>
      </w:r>
    </w:p>
  </w:footnote>
  <w:footnote w:type="continuationSeparator" w:id="0">
    <w:p w:rsidR="00937325" w:rsidRDefault="00937325" w:rsidP="0089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/>
        <w:bCs w:val="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F44"/>
    <w:rsid w:val="00045E68"/>
    <w:rsid w:val="00072174"/>
    <w:rsid w:val="000D3F44"/>
    <w:rsid w:val="0010562F"/>
    <w:rsid w:val="00180091"/>
    <w:rsid w:val="00192B1C"/>
    <w:rsid w:val="001B1EBB"/>
    <w:rsid w:val="001F4A2E"/>
    <w:rsid w:val="00212C8E"/>
    <w:rsid w:val="00216BAF"/>
    <w:rsid w:val="002743A6"/>
    <w:rsid w:val="00295A5A"/>
    <w:rsid w:val="002E37C5"/>
    <w:rsid w:val="003148E7"/>
    <w:rsid w:val="00367024"/>
    <w:rsid w:val="0037603A"/>
    <w:rsid w:val="003B6251"/>
    <w:rsid w:val="0042245D"/>
    <w:rsid w:val="004635DE"/>
    <w:rsid w:val="00487C18"/>
    <w:rsid w:val="004D2490"/>
    <w:rsid w:val="004D77B0"/>
    <w:rsid w:val="00530CC2"/>
    <w:rsid w:val="005548C4"/>
    <w:rsid w:val="0056691B"/>
    <w:rsid w:val="00587EA6"/>
    <w:rsid w:val="005F4CBF"/>
    <w:rsid w:val="00606966"/>
    <w:rsid w:val="006121D4"/>
    <w:rsid w:val="006155A9"/>
    <w:rsid w:val="00662C5D"/>
    <w:rsid w:val="006A36C3"/>
    <w:rsid w:val="00700115"/>
    <w:rsid w:val="00740160"/>
    <w:rsid w:val="007D0810"/>
    <w:rsid w:val="0089593C"/>
    <w:rsid w:val="00902B06"/>
    <w:rsid w:val="0092442D"/>
    <w:rsid w:val="00937325"/>
    <w:rsid w:val="009B3A00"/>
    <w:rsid w:val="00A375B6"/>
    <w:rsid w:val="00A57D24"/>
    <w:rsid w:val="00B15706"/>
    <w:rsid w:val="00B90677"/>
    <w:rsid w:val="00BA0147"/>
    <w:rsid w:val="00C2676B"/>
    <w:rsid w:val="00CA49F6"/>
    <w:rsid w:val="00D07355"/>
    <w:rsid w:val="00D352EA"/>
    <w:rsid w:val="00D47648"/>
    <w:rsid w:val="00DA52AB"/>
    <w:rsid w:val="00DA77BA"/>
    <w:rsid w:val="00E4453E"/>
    <w:rsid w:val="00EF2CCF"/>
    <w:rsid w:val="00F77379"/>
    <w:rsid w:val="00F92164"/>
    <w:rsid w:val="00FB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,"/>
  <w:listSeparator w:val=";"/>
  <w15:chartTrackingRefBased/>
  <w15:docId w15:val="{71AD26CD-BB6D-44CF-828C-15644260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2"/>
      </w:numPr>
      <w:spacing w:before="140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7D0810"/>
    <w:pPr>
      <w:keepNext/>
      <w:suppressAutoHyphens w:val="0"/>
      <w:jc w:val="center"/>
      <w:outlineLvl w:val="4"/>
    </w:pPr>
    <w:rPr>
      <w:rFonts w:ascii="Arial" w:hAnsi="Arial"/>
      <w:b/>
      <w:smallCaps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sz w:val="20"/>
      <w:szCs w:val="20"/>
    </w:rPr>
  </w:style>
  <w:style w:type="character" w:customStyle="1" w:styleId="WW8Num3z0">
    <w:name w:val="WW8Num3z0"/>
    <w:rPr>
      <w:rFonts w:ascii="Symbol" w:hAnsi="Symbol" w:cs="Symbol"/>
      <w:sz w:val="18"/>
      <w:szCs w:val="18"/>
    </w:rPr>
  </w:style>
  <w:style w:type="character" w:customStyle="1" w:styleId="WW8Num4z0">
    <w:name w:val="WW8Num4z0"/>
    <w:rPr>
      <w:rFonts w:ascii="Tahoma" w:hAnsi="Tahoma" w:cs="Tahoma"/>
      <w:b/>
      <w:bCs w:val="0"/>
      <w:sz w:val="20"/>
      <w:szCs w:val="2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21">
    <w:name w:val="Tekst podstawowy 21"/>
    <w:basedOn w:val="Normalny"/>
    <w:pPr>
      <w:spacing w:line="240" w:lineRule="exact"/>
      <w:jc w:val="center"/>
    </w:pPr>
    <w:rPr>
      <w:sz w:val="28"/>
      <w:vertAlign w:val="superscript"/>
    </w:rPr>
  </w:style>
  <w:style w:type="paragraph" w:styleId="Tekstpodstawowywcity">
    <w:name w:val="Body Text Indent"/>
    <w:basedOn w:val="Normalny"/>
    <w:pPr>
      <w:ind w:left="360"/>
      <w:jc w:val="both"/>
    </w:pPr>
    <w:rPr>
      <w:b/>
      <w:bCs/>
      <w:i/>
      <w:iCs/>
    </w:rPr>
  </w:style>
  <w:style w:type="paragraph" w:styleId="Nagwek">
    <w:name w:val="header"/>
    <w:basedOn w:val="Normalny"/>
    <w:link w:val="NagwekZnak"/>
    <w:rsid w:val="0089593C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9593C"/>
  </w:style>
  <w:style w:type="paragraph" w:styleId="Stopka">
    <w:name w:val="footer"/>
    <w:basedOn w:val="Normalny"/>
    <w:link w:val="StopkaZnak"/>
    <w:uiPriority w:val="99"/>
    <w:unhideWhenUsed/>
    <w:rsid w:val="008959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593C"/>
    <w:rPr>
      <w:sz w:val="24"/>
      <w:szCs w:val="24"/>
      <w:lang w:eastAsia="zh-CN"/>
    </w:rPr>
  </w:style>
  <w:style w:type="character" w:customStyle="1" w:styleId="Nagwek5Znak">
    <w:name w:val="Nagłówek 5 Znak"/>
    <w:link w:val="Nagwek5"/>
    <w:rsid w:val="007D0810"/>
    <w:rPr>
      <w:rFonts w:ascii="Arial" w:hAnsi="Arial"/>
      <w:b/>
      <w:smallCaps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2255E-B58E-4636-A9C3-C40CED9C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1356</Words>
  <Characters>8140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Błonie, dnia</vt:lpstr>
    </vt:vector>
  </TitlesOfParts>
  <Company/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Błonie, dnia</dc:title>
  <dc:subject/>
  <dc:creator>Lucjan Niziołek</dc:creator>
  <cp:keywords/>
  <dc:description/>
  <cp:lastModifiedBy>l.pezda</cp:lastModifiedBy>
  <cp:revision>2</cp:revision>
  <cp:lastPrinted>2017-06-22T12:15:00Z</cp:lastPrinted>
  <dcterms:created xsi:type="dcterms:W3CDTF">2019-01-30T06:59:00Z</dcterms:created>
  <dcterms:modified xsi:type="dcterms:W3CDTF">2019-01-30T06:59:00Z</dcterms:modified>
</cp:coreProperties>
</file>