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CC" w:rsidRDefault="00034ACC" w:rsidP="00D058A3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.............................................</w:t>
      </w:r>
    </w:p>
    <w:p w:rsidR="00D058A3" w:rsidRDefault="00D058A3">
      <w:pPr>
        <w:rPr>
          <w:sz w:val="28"/>
        </w:rPr>
      </w:pPr>
      <w:r>
        <w:rPr>
          <w:sz w:val="28"/>
        </w:rPr>
        <w:t>..................................................</w:t>
      </w:r>
      <w:r w:rsidR="00366544">
        <w:rPr>
          <w:sz w:val="28"/>
        </w:rPr>
        <w:t>...</w:t>
      </w:r>
      <w:r w:rsidR="00152B14" w:rsidRPr="00152B14">
        <w:rPr>
          <w:i/>
          <w:iCs/>
          <w:sz w:val="28"/>
          <w:vertAlign w:val="superscript"/>
        </w:rPr>
        <w:t xml:space="preserve"> </w:t>
      </w:r>
      <w:r w:rsidR="00152B14">
        <w:rPr>
          <w:i/>
          <w:iCs/>
          <w:sz w:val="28"/>
          <w:vertAlign w:val="superscript"/>
        </w:rPr>
        <w:tab/>
      </w:r>
      <w:r w:rsidR="00152B14">
        <w:rPr>
          <w:i/>
          <w:iCs/>
          <w:sz w:val="28"/>
          <w:vertAlign w:val="superscript"/>
        </w:rPr>
        <w:tab/>
      </w:r>
      <w:r w:rsidR="00152B14">
        <w:rPr>
          <w:i/>
          <w:iCs/>
          <w:sz w:val="28"/>
          <w:vertAlign w:val="superscript"/>
        </w:rPr>
        <w:tab/>
      </w:r>
      <w:r w:rsidR="00152B14">
        <w:rPr>
          <w:i/>
          <w:iCs/>
          <w:sz w:val="28"/>
          <w:vertAlign w:val="superscript"/>
        </w:rPr>
        <w:tab/>
      </w:r>
      <w:r w:rsidR="00152B14">
        <w:rPr>
          <w:i/>
          <w:iCs/>
          <w:sz w:val="28"/>
          <w:vertAlign w:val="superscript"/>
        </w:rPr>
        <w:tab/>
        <w:t>miejscowość, data,</w:t>
      </w:r>
    </w:p>
    <w:p w:rsidR="00152B14" w:rsidRDefault="00034ACC">
      <w:pPr>
        <w:rPr>
          <w:i/>
          <w:iCs/>
          <w:sz w:val="28"/>
          <w:vertAlign w:val="superscript"/>
        </w:rPr>
      </w:pPr>
      <w:r>
        <w:rPr>
          <w:sz w:val="28"/>
        </w:rPr>
        <w:t>..................................................</w:t>
      </w:r>
      <w:r w:rsidR="00366544">
        <w:rPr>
          <w:sz w:val="28"/>
        </w:rPr>
        <w:t>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</w:p>
    <w:p w:rsidR="00034ACC" w:rsidRDefault="00034ACC">
      <w:pPr>
        <w:rPr>
          <w:sz w:val="28"/>
        </w:rPr>
      </w:pPr>
      <w:r>
        <w:rPr>
          <w:sz w:val="28"/>
        </w:rPr>
        <w:t>..................................................</w:t>
      </w:r>
      <w:r w:rsidR="00366544">
        <w:rPr>
          <w:sz w:val="28"/>
        </w:rPr>
        <w:t>...</w:t>
      </w:r>
    </w:p>
    <w:p w:rsidR="00034ACC" w:rsidRDefault="00034ACC">
      <w:pPr>
        <w:rPr>
          <w:i/>
          <w:iCs/>
          <w:sz w:val="28"/>
          <w:vertAlign w:val="superscript"/>
        </w:rPr>
      </w:pPr>
      <w:r>
        <w:rPr>
          <w:i/>
          <w:iCs/>
          <w:sz w:val="28"/>
          <w:vertAlign w:val="superscript"/>
        </w:rPr>
        <w:t>Wnioskodawca  (Nazwa,- Imię i Nazwisko, Adres, tel.)</w:t>
      </w:r>
    </w:p>
    <w:p w:rsidR="00034ACC" w:rsidRDefault="00034ACC">
      <w:pPr>
        <w:rPr>
          <w:sz w:val="28"/>
        </w:rPr>
      </w:pPr>
    </w:p>
    <w:p w:rsidR="007637BF" w:rsidRPr="00070025" w:rsidRDefault="00034ACC" w:rsidP="007637BF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637BF" w:rsidRPr="00070025">
        <w:rPr>
          <w:b/>
          <w:sz w:val="28"/>
        </w:rPr>
        <w:t>WÓJT GMINY MIELEC</w:t>
      </w:r>
    </w:p>
    <w:p w:rsidR="007637BF" w:rsidRPr="007637BF" w:rsidRDefault="007637BF" w:rsidP="007637BF">
      <w:pPr>
        <w:jc w:val="right"/>
        <w:rPr>
          <w:sz w:val="24"/>
          <w:szCs w:val="24"/>
        </w:rPr>
      </w:pPr>
      <w:r>
        <w:rPr>
          <w:sz w:val="24"/>
          <w:szCs w:val="24"/>
        </w:rPr>
        <w:t>u</w:t>
      </w:r>
      <w:r w:rsidRPr="007637BF">
        <w:rPr>
          <w:sz w:val="24"/>
          <w:szCs w:val="24"/>
        </w:rPr>
        <w:t xml:space="preserve">l. </w:t>
      </w:r>
      <w:r w:rsidR="00A83379">
        <w:rPr>
          <w:sz w:val="24"/>
          <w:szCs w:val="24"/>
        </w:rPr>
        <w:t>Głowackiego 5</w:t>
      </w:r>
    </w:p>
    <w:p w:rsidR="007637BF" w:rsidRPr="007637BF" w:rsidRDefault="007637BF" w:rsidP="007637BF">
      <w:pPr>
        <w:jc w:val="right"/>
        <w:rPr>
          <w:sz w:val="24"/>
          <w:szCs w:val="24"/>
        </w:rPr>
      </w:pPr>
      <w:r w:rsidRPr="007637BF">
        <w:rPr>
          <w:sz w:val="24"/>
          <w:szCs w:val="24"/>
        </w:rPr>
        <w:t>39-300 Mielec</w:t>
      </w:r>
    </w:p>
    <w:p w:rsidR="00034ACC" w:rsidRDefault="00034ACC">
      <w:pPr>
        <w:rPr>
          <w:b/>
          <w:bCs/>
          <w:sz w:val="28"/>
        </w:rPr>
      </w:pPr>
    </w:p>
    <w:p w:rsidR="00034ACC" w:rsidRDefault="00034ACC">
      <w:pPr>
        <w:pStyle w:val="Tekstpodstawowy"/>
        <w:jc w:val="both"/>
        <w:rPr>
          <w:sz w:val="24"/>
          <w:szCs w:val="24"/>
        </w:rPr>
      </w:pPr>
    </w:p>
    <w:p w:rsidR="00034ACC" w:rsidRDefault="00034ACC">
      <w:pPr>
        <w:pStyle w:val="Tekstpodstawowy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Zwracam się z uprzejmą prośbą </w:t>
      </w:r>
      <w:bookmarkStart w:id="0" w:name="_GoBack"/>
      <w:bookmarkEnd w:id="0"/>
      <w:r>
        <w:rPr>
          <w:sz w:val="24"/>
          <w:szCs w:val="24"/>
        </w:rPr>
        <w:t>o wydanie zezwolenia n</w:t>
      </w:r>
      <w:r w:rsidR="00366544">
        <w:rPr>
          <w:sz w:val="24"/>
          <w:szCs w:val="24"/>
        </w:rPr>
        <w:t xml:space="preserve">a lokalizację </w:t>
      </w:r>
      <w:r w:rsidR="00366544">
        <w:rPr>
          <w:sz w:val="24"/>
          <w:szCs w:val="24"/>
        </w:rPr>
        <w:br/>
        <w:t>w pasie drogowym</w:t>
      </w:r>
      <w:r>
        <w:rPr>
          <w:sz w:val="24"/>
          <w:szCs w:val="24"/>
        </w:rPr>
        <w:t>……………………………………………………………………..…</w:t>
      </w:r>
      <w:r w:rsidR="003665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</w:t>
      </w:r>
      <w:r w:rsidR="00A83379">
        <w:rPr>
          <w:sz w:val="24"/>
          <w:szCs w:val="24"/>
          <w:vertAlign w:val="superscript"/>
        </w:rPr>
        <w:t>nr drogi</w:t>
      </w:r>
      <w:r>
        <w:rPr>
          <w:sz w:val="24"/>
          <w:szCs w:val="24"/>
          <w:vertAlign w:val="superscript"/>
        </w:rPr>
        <w:t>)</w:t>
      </w:r>
    </w:p>
    <w:p w:rsidR="00034ACC" w:rsidRDefault="00034ACC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działce/ach/ nr…………….………………………………………………...…..…… ……………………………………………………………………………………</w:t>
      </w:r>
      <w:r w:rsidR="00366544">
        <w:rPr>
          <w:sz w:val="24"/>
          <w:szCs w:val="24"/>
        </w:rPr>
        <w:t>……….</w:t>
      </w:r>
    </w:p>
    <w:p w:rsidR="00034ACC" w:rsidRDefault="00034AC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następujących  obiektów budowlanych / urządzeń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niezwiązanych z potrzebami zarządzania drogami lub potrzebami ruchu drogowego: </w:t>
      </w:r>
    </w:p>
    <w:p w:rsidR="00034ACC" w:rsidRDefault="00034ACC" w:rsidP="007637BF">
      <w:pPr>
        <w:pStyle w:val="Tekstpodstawowy"/>
        <w:spacing w:line="360" w:lineRule="auto"/>
      </w:pPr>
    </w:p>
    <w:p w:rsidR="00034ACC" w:rsidRDefault="00034ACC">
      <w:pPr>
        <w:pStyle w:val="Tekstpodstawow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152B14" w:rsidRDefault="00152B14">
      <w:pPr>
        <w:pStyle w:val="Tekstpodstawow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152B14" w:rsidRDefault="00152B14" w:rsidP="00152B14">
      <w:pPr>
        <w:pStyle w:val="Tekstpodstawow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152B14" w:rsidRDefault="00152B14" w:rsidP="00152B14">
      <w:pPr>
        <w:pStyle w:val="Tekstpodstawow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152B14" w:rsidRDefault="00152B14" w:rsidP="00152B14">
      <w:pPr>
        <w:pStyle w:val="Tekstpodstawow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152B14" w:rsidRDefault="00152B14" w:rsidP="00152B14">
      <w:pPr>
        <w:pStyle w:val="Tekstpodstawow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152B14" w:rsidRDefault="00152B14" w:rsidP="00152B14">
      <w:pPr>
        <w:pStyle w:val="Tekstpodstawow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034ACC" w:rsidRPr="00152B14" w:rsidRDefault="00034ACC">
      <w:pPr>
        <w:pStyle w:val="Tekstpodstawowy"/>
        <w:ind w:hanging="567"/>
        <w:rPr>
          <w:b/>
          <w:sz w:val="24"/>
          <w:szCs w:val="24"/>
        </w:rPr>
      </w:pPr>
    </w:p>
    <w:p w:rsidR="00034ACC" w:rsidRDefault="00034ACC">
      <w:pPr>
        <w:pStyle w:val="Tekstpodstawowy"/>
        <w:ind w:hanging="567"/>
        <w:rPr>
          <w:sz w:val="24"/>
          <w:szCs w:val="24"/>
        </w:rPr>
      </w:pPr>
    </w:p>
    <w:p w:rsidR="00366544" w:rsidRDefault="00366544" w:rsidP="00366544">
      <w:pPr>
        <w:pStyle w:val="Tekstpodstawowy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Załączniki : </w:t>
      </w:r>
    </w:p>
    <w:p w:rsidR="00034ACC" w:rsidRPr="00A83379" w:rsidRDefault="00A83379" w:rsidP="00366544">
      <w:pPr>
        <w:pStyle w:val="Tekstpodstawowy"/>
        <w:numPr>
          <w:ilvl w:val="0"/>
          <w:numId w:val="5"/>
        </w:numPr>
        <w:ind w:hanging="295"/>
        <w:jc w:val="both"/>
        <w:rPr>
          <w:sz w:val="24"/>
          <w:szCs w:val="24"/>
        </w:rPr>
      </w:pPr>
      <w:r w:rsidRPr="00A83379">
        <w:rPr>
          <w:sz w:val="24"/>
          <w:szCs w:val="24"/>
        </w:rPr>
        <w:t>Szczegółowy plan sytuacyjny w skali 1:1000 lub</w:t>
      </w:r>
      <w:r>
        <w:rPr>
          <w:sz w:val="24"/>
          <w:szCs w:val="24"/>
        </w:rPr>
        <w:t xml:space="preserve"> 1:500, z zaznaczeniem granic i </w:t>
      </w:r>
      <w:r w:rsidR="00366544">
        <w:rPr>
          <w:sz w:val="24"/>
          <w:szCs w:val="24"/>
        </w:rPr>
        <w:t xml:space="preserve">podaniem </w:t>
      </w:r>
      <w:r w:rsidRPr="00A83379">
        <w:rPr>
          <w:sz w:val="24"/>
          <w:szCs w:val="24"/>
        </w:rPr>
        <w:t>wymiarów planowanej powierzc</w:t>
      </w:r>
      <w:r>
        <w:rPr>
          <w:sz w:val="24"/>
          <w:szCs w:val="24"/>
        </w:rPr>
        <w:t>hni zajęcia pasa drogowego, a w </w:t>
      </w:r>
      <w:r w:rsidR="00366544">
        <w:rPr>
          <w:sz w:val="24"/>
          <w:szCs w:val="24"/>
        </w:rPr>
        <w:t xml:space="preserve">przypadku </w:t>
      </w:r>
      <w:r w:rsidRPr="00A83379">
        <w:rPr>
          <w:sz w:val="24"/>
          <w:szCs w:val="24"/>
        </w:rPr>
        <w:t>umieszczenia reklamy - z podaniem jej wymiarów;</w:t>
      </w:r>
    </w:p>
    <w:p w:rsidR="00034ACC" w:rsidRDefault="00034ACC">
      <w:pPr>
        <w:pStyle w:val="Tekstpodstawowy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34ACC" w:rsidRDefault="00034ACC">
      <w:pPr>
        <w:pStyle w:val="Tekstpodstawowy"/>
        <w:rPr>
          <w:sz w:val="24"/>
          <w:szCs w:val="24"/>
        </w:rPr>
      </w:pPr>
    </w:p>
    <w:p w:rsidR="00152B14" w:rsidRDefault="00152B14">
      <w:pPr>
        <w:pStyle w:val="Tekstpodstawowy"/>
        <w:rPr>
          <w:sz w:val="24"/>
          <w:szCs w:val="24"/>
        </w:rPr>
      </w:pPr>
    </w:p>
    <w:p w:rsidR="00034ACC" w:rsidRDefault="00034ACC">
      <w:pPr>
        <w:jc w:val="right"/>
        <w:rPr>
          <w:sz w:val="28"/>
        </w:rPr>
      </w:pPr>
      <w:r>
        <w:rPr>
          <w:sz w:val="28"/>
        </w:rPr>
        <w:t>....................................</w:t>
      </w:r>
    </w:p>
    <w:p w:rsidR="00034ACC" w:rsidRPr="00366544" w:rsidRDefault="00034ACC">
      <w:pPr>
        <w:rPr>
          <w:i/>
          <w:iCs/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 xml:space="preserve">   </w:t>
      </w:r>
      <w:r>
        <w:rPr>
          <w:i/>
          <w:iCs/>
          <w:sz w:val="28"/>
          <w:vertAlign w:val="superscript"/>
        </w:rPr>
        <w:t>podpis Wnioskodawcy</w:t>
      </w:r>
    </w:p>
    <w:p w:rsidR="00034ACC" w:rsidRDefault="00034ACC"/>
    <w:p w:rsidR="00034ACC" w:rsidRDefault="00034ACC"/>
    <w:p w:rsidR="00034ACC" w:rsidRDefault="00034ACC"/>
    <w:p w:rsidR="00034ACC" w:rsidRDefault="00366544" w:rsidP="0036654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*   niepotrzebne skreślić</w:t>
      </w:r>
    </w:p>
    <w:p w:rsidR="00366544" w:rsidRPr="00366544" w:rsidRDefault="00366544" w:rsidP="00366544">
      <w:pPr>
        <w:pStyle w:val="Tekstpodstawowy"/>
        <w:rPr>
          <w:sz w:val="24"/>
          <w:szCs w:val="24"/>
        </w:rPr>
      </w:pPr>
    </w:p>
    <w:p w:rsidR="00034ACC" w:rsidRDefault="00034ACC">
      <w:pPr>
        <w:rPr>
          <w:spacing w:val="1"/>
        </w:rPr>
      </w:pPr>
      <w:r>
        <w:t xml:space="preserve">Zwolnienie z opłaty skarbowej – </w:t>
      </w:r>
      <w:r>
        <w:rPr>
          <w:spacing w:val="1"/>
        </w:rPr>
        <w:t xml:space="preserve">na podstawie ustawy o opłacie skarbowej </w:t>
      </w:r>
      <w:r w:rsidR="00D058A3">
        <w:rPr>
          <w:spacing w:val="1"/>
        </w:rPr>
        <w:t>(</w:t>
      </w:r>
      <w:r>
        <w:rPr>
          <w:spacing w:val="1"/>
        </w:rPr>
        <w:t>(</w:t>
      </w:r>
      <w:proofErr w:type="spellStart"/>
      <w:r w:rsidR="005164C3" w:rsidRPr="004E09DD">
        <w:rPr>
          <w:szCs w:val="22"/>
        </w:rPr>
        <w:t>t.j</w:t>
      </w:r>
      <w:proofErr w:type="spellEnd"/>
      <w:r w:rsidR="005164C3" w:rsidRPr="004E09DD">
        <w:rPr>
          <w:szCs w:val="22"/>
        </w:rPr>
        <w:t>. Dz. U. z 2022 r. poz. 2142 z późn. zm.</w:t>
      </w:r>
      <w:r w:rsidR="00D058A3" w:rsidRPr="00D058A3">
        <w:rPr>
          <w:b/>
          <w:spacing w:val="1"/>
        </w:rPr>
        <w:t xml:space="preserve"> -</w:t>
      </w:r>
      <w:r w:rsidR="00D058A3" w:rsidRPr="00D058A3">
        <w:rPr>
          <w:spacing w:val="1"/>
        </w:rPr>
        <w:t xml:space="preserve"> załącznik cz. III pkt 44 p. pkt 2</w:t>
      </w:r>
      <w:r>
        <w:rPr>
          <w:spacing w:val="1"/>
        </w:rPr>
        <w:t xml:space="preserve">) - załącznik cz. III pkt 44 kol. 4 </w:t>
      </w:r>
      <w:r w:rsidR="005164C3">
        <w:rPr>
          <w:spacing w:val="1"/>
        </w:rPr>
        <w:t>z</w:t>
      </w:r>
      <w:r>
        <w:rPr>
          <w:spacing w:val="1"/>
        </w:rPr>
        <w:t xml:space="preserve">wolnienia </w:t>
      </w:r>
      <w:proofErr w:type="spellStart"/>
      <w:r>
        <w:rPr>
          <w:spacing w:val="1"/>
        </w:rPr>
        <w:t>ppkt</w:t>
      </w:r>
      <w:proofErr w:type="spellEnd"/>
      <w:r>
        <w:rPr>
          <w:spacing w:val="1"/>
        </w:rPr>
        <w:t xml:space="preserve"> 9)  </w:t>
      </w:r>
    </w:p>
    <w:sectPr w:rsidR="00034ACC">
      <w:footnotePr>
        <w:pos w:val="beneathText"/>
      </w:footnotePr>
      <w:pgSz w:w="11905" w:h="16837"/>
      <w:pgMar w:top="1276" w:right="141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0B23E3C"/>
    <w:multiLevelType w:val="hybridMultilevel"/>
    <w:tmpl w:val="7F40597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412"/>
    <w:docVar w:name="varTop1" w:val="0"/>
    <w:docVar w:name="varWidth1" w:val="720"/>
    <w:docVar w:name="varWindowCount" w:val="1"/>
    <w:docVar w:name="varZoom1" w:val="100"/>
  </w:docVars>
  <w:rsids>
    <w:rsidRoot w:val="007637BF"/>
    <w:rsid w:val="00034ACC"/>
    <w:rsid w:val="00152B14"/>
    <w:rsid w:val="00366544"/>
    <w:rsid w:val="005164C3"/>
    <w:rsid w:val="007637BF"/>
    <w:rsid w:val="007836E0"/>
    <w:rsid w:val="00A83379"/>
    <w:rsid w:val="00BE1868"/>
    <w:rsid w:val="00CF7BAC"/>
    <w:rsid w:val="00D058A3"/>
    <w:rsid w:val="00E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36ED8-5DC7-43A2-BE9E-9628FC3F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8"/>
      <w:u w:val="none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8"/>
      <w:u w:val="none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zezwolenie na lokalizację obiektów budowlanych/urządzeń w pasie drogowym</vt:lpstr>
    </vt:vector>
  </TitlesOfParts>
  <Company>Gmina Mielec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zezwolenie na lokalizację obiektów budowlanych/urządzeń w pasie drogowym</dc:title>
  <dc:subject/>
  <dc:creator/>
  <cp:keywords/>
  <cp:lastModifiedBy>l.pezda</cp:lastModifiedBy>
  <cp:revision>3</cp:revision>
  <cp:lastPrinted>2017-03-13T12:15:00Z</cp:lastPrinted>
  <dcterms:created xsi:type="dcterms:W3CDTF">2023-01-26T12:49:00Z</dcterms:created>
  <dcterms:modified xsi:type="dcterms:W3CDTF">2023-01-26T12:49:00Z</dcterms:modified>
</cp:coreProperties>
</file>